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4B57A" w14:textId="77777777" w:rsidR="003A7043" w:rsidRPr="00980098" w:rsidRDefault="003A7043" w:rsidP="003A7043">
      <w:pPr>
        <w:pBdr>
          <w:top w:val="single" w:sz="4" w:space="1" w:color="auto"/>
          <w:left w:val="single" w:sz="4" w:space="1" w:color="auto"/>
          <w:bottom w:val="single" w:sz="4" w:space="1" w:color="auto"/>
          <w:right w:val="single" w:sz="4" w:space="1" w:color="auto"/>
        </w:pBdr>
        <w:tabs>
          <w:tab w:val="left" w:pos="284"/>
        </w:tabs>
        <w:jc w:val="center"/>
        <w:rPr>
          <w:rFonts w:ascii="Arial Narrow" w:hAnsi="Arial Narrow"/>
          <w:b/>
          <w:snapToGrid w:val="0"/>
        </w:rPr>
      </w:pPr>
      <w:r w:rsidRPr="00980098">
        <w:rPr>
          <w:rFonts w:ascii="Arial Narrow" w:hAnsi="Arial Narrow"/>
          <w:b/>
          <w:snapToGrid w:val="0"/>
        </w:rPr>
        <w:t>REQUERIMENTO PARA ABERTURA DE PROCESSO ADMINISTRATIVO</w:t>
      </w:r>
    </w:p>
    <w:p w14:paraId="6C92BEF7" w14:textId="77777777" w:rsidR="003A7043" w:rsidRPr="00980098" w:rsidRDefault="003A7043" w:rsidP="003A7043">
      <w:pPr>
        <w:tabs>
          <w:tab w:val="left" w:pos="284"/>
        </w:tabs>
        <w:rPr>
          <w:rFonts w:ascii="Arial Narrow" w:hAnsi="Arial Narrow"/>
        </w:rPr>
      </w:pPr>
    </w:p>
    <w:p w14:paraId="54B50C08" w14:textId="77777777" w:rsidR="003A7043" w:rsidRPr="00FF62B2" w:rsidRDefault="003A7043" w:rsidP="003A7043">
      <w:pPr>
        <w:pBdr>
          <w:top w:val="single" w:sz="4" w:space="1" w:color="auto"/>
          <w:left w:val="single" w:sz="4" w:space="1" w:color="auto"/>
          <w:bottom w:val="single" w:sz="4" w:space="1" w:color="auto"/>
          <w:right w:val="single" w:sz="4" w:space="1" w:color="auto"/>
        </w:pBdr>
        <w:jc w:val="both"/>
        <w:rPr>
          <w:rFonts w:cs="Arial"/>
          <w:b/>
          <w:snapToGrid w:val="0"/>
        </w:rPr>
      </w:pPr>
    </w:p>
    <w:p w14:paraId="409B7AE1" w14:textId="77777777" w:rsidR="003A7043" w:rsidRPr="00FF62B2" w:rsidRDefault="003A7043" w:rsidP="003A7043">
      <w:pPr>
        <w:pBdr>
          <w:top w:val="single" w:sz="4" w:space="1" w:color="auto"/>
          <w:left w:val="single" w:sz="4" w:space="1" w:color="auto"/>
          <w:bottom w:val="single" w:sz="4" w:space="1" w:color="auto"/>
          <w:right w:val="single" w:sz="4" w:space="1" w:color="auto"/>
        </w:pBdr>
        <w:rPr>
          <w:rFonts w:cs="Arial"/>
          <w:snapToGrid w:val="0"/>
        </w:rPr>
      </w:pPr>
    </w:p>
    <w:p w14:paraId="27C5D9C3" w14:textId="77777777" w:rsidR="003A7043" w:rsidRPr="00F75101" w:rsidRDefault="003A7043" w:rsidP="003A7043">
      <w:pPr>
        <w:pBdr>
          <w:top w:val="single" w:sz="4" w:space="1" w:color="auto"/>
          <w:left w:val="single" w:sz="4" w:space="1" w:color="auto"/>
          <w:bottom w:val="single" w:sz="4" w:space="1" w:color="auto"/>
          <w:right w:val="single" w:sz="4" w:space="1" w:color="auto"/>
        </w:pBdr>
        <w:spacing w:line="360" w:lineRule="auto"/>
        <w:rPr>
          <w:rFonts w:ascii="Arial Narrow" w:hAnsi="Arial Narrow" w:cs="Arial"/>
          <w:snapToGrid w:val="0"/>
          <w:szCs w:val="22"/>
        </w:rPr>
      </w:pPr>
      <w:r w:rsidRPr="003C029A">
        <w:rPr>
          <w:rFonts w:ascii="Arial Narrow" w:hAnsi="Arial Narrow" w:cs="Arial"/>
          <w:snapToGrid w:val="0"/>
          <w:szCs w:val="22"/>
        </w:rPr>
        <w:t>......................</w:t>
      </w:r>
      <w:r w:rsidRPr="003C029A">
        <w:rPr>
          <w:rFonts w:ascii="Arial Narrow" w:hAnsi="Arial Narrow" w:cs="Arial"/>
          <w:i/>
          <w:snapToGrid w:val="0"/>
          <w:szCs w:val="22"/>
        </w:rPr>
        <w:t xml:space="preserve"> </w:t>
      </w:r>
      <w:r w:rsidRPr="003C029A">
        <w:rPr>
          <w:rFonts w:ascii="Arial Narrow" w:hAnsi="Arial Narrow" w:cs="Arial"/>
          <w:i/>
          <w:snapToGrid w:val="0"/>
          <w:sz w:val="18"/>
          <w:szCs w:val="18"/>
        </w:rPr>
        <w:t xml:space="preserve">(Nome / Razão </w:t>
      </w:r>
      <w:proofErr w:type="gramStart"/>
      <w:r w:rsidRPr="003C029A">
        <w:rPr>
          <w:rFonts w:ascii="Arial Narrow" w:hAnsi="Arial Narrow" w:cs="Arial"/>
          <w:i/>
          <w:snapToGrid w:val="0"/>
          <w:sz w:val="18"/>
          <w:szCs w:val="18"/>
        </w:rPr>
        <w:t>Social)</w:t>
      </w:r>
      <w:r w:rsidRPr="003C029A">
        <w:rPr>
          <w:rFonts w:ascii="Arial Narrow" w:hAnsi="Arial Narrow" w:cs="Arial"/>
          <w:snapToGrid w:val="0"/>
          <w:szCs w:val="22"/>
        </w:rPr>
        <w:t>............................</w:t>
      </w:r>
      <w:proofErr w:type="gramEnd"/>
      <w:r w:rsidRPr="003C029A">
        <w:rPr>
          <w:rFonts w:ascii="Arial Narrow" w:hAnsi="Arial Narrow" w:cs="Arial"/>
          <w:snapToGrid w:val="0"/>
          <w:szCs w:val="22"/>
        </w:rPr>
        <w:t>, de CPF/CNPJ nº ....................</w:t>
      </w:r>
      <w:r>
        <w:rPr>
          <w:rFonts w:ascii="Arial Narrow" w:hAnsi="Arial Narrow" w:cs="Arial"/>
          <w:snapToGrid w:val="0"/>
          <w:szCs w:val="22"/>
        </w:rPr>
        <w:t>.............</w:t>
      </w:r>
      <w:r w:rsidRPr="003C029A">
        <w:rPr>
          <w:rFonts w:ascii="Arial Narrow" w:hAnsi="Arial Narrow" w:cs="Arial"/>
          <w:snapToGrid w:val="0"/>
          <w:szCs w:val="22"/>
        </w:rPr>
        <w:t>............ requer análise das informações anexas para solicitação</w:t>
      </w:r>
      <w:r w:rsidRPr="003C029A">
        <w:rPr>
          <w:rFonts w:ascii="Arial Narrow" w:hAnsi="Arial Narrow" w:cs="Arial"/>
          <w:b/>
          <w:i/>
          <w:snapToGrid w:val="0"/>
          <w:szCs w:val="22"/>
        </w:rPr>
        <w:t xml:space="preserve"> </w:t>
      </w:r>
      <w:r w:rsidRPr="003C029A">
        <w:rPr>
          <w:rFonts w:ascii="Arial Narrow" w:hAnsi="Arial Narrow" w:cs="Arial"/>
          <w:snapToGrid w:val="0"/>
          <w:szCs w:val="22"/>
        </w:rPr>
        <w:t>de ................</w:t>
      </w:r>
      <w:r w:rsidRPr="003C029A">
        <w:rPr>
          <w:rFonts w:ascii="Arial Narrow" w:hAnsi="Arial Narrow" w:cs="Arial"/>
          <w:i/>
          <w:snapToGrid w:val="0"/>
          <w:sz w:val="18"/>
          <w:szCs w:val="18"/>
        </w:rPr>
        <w:t>(Tipo de Documento Licenciatório)</w:t>
      </w:r>
      <w:r w:rsidRPr="003C029A">
        <w:rPr>
          <w:rFonts w:ascii="Arial Narrow" w:hAnsi="Arial Narrow" w:cs="Arial"/>
          <w:snapToGrid w:val="0"/>
          <w:szCs w:val="22"/>
        </w:rPr>
        <w:t>.................. para a atividade de</w:t>
      </w:r>
      <w:r>
        <w:rPr>
          <w:rFonts w:ascii="Arial Narrow" w:hAnsi="Arial Narrow" w:cs="Arial"/>
          <w:snapToGrid w:val="0"/>
          <w:szCs w:val="22"/>
        </w:rPr>
        <w:t xml:space="preserve"> .............................................</w:t>
      </w:r>
      <w:r w:rsidRPr="00F75101">
        <w:rPr>
          <w:rFonts w:ascii="Arial Narrow" w:hAnsi="Arial Narrow" w:cs="Arial"/>
          <w:i/>
          <w:snapToGrid w:val="0"/>
          <w:sz w:val="18"/>
          <w:szCs w:val="18"/>
        </w:rPr>
        <w:t>(Atividade)</w:t>
      </w:r>
      <w:r>
        <w:rPr>
          <w:rFonts w:ascii="Arial Narrow" w:hAnsi="Arial Narrow" w:cs="Arial"/>
          <w:snapToGrid w:val="0"/>
          <w:szCs w:val="22"/>
        </w:rPr>
        <w:t>.........................................................</w:t>
      </w:r>
      <w:r w:rsidRPr="00F75101">
        <w:rPr>
          <w:rFonts w:ascii="Arial Narrow" w:hAnsi="Arial Narrow" w:cs="Arial"/>
          <w:b/>
          <w:snapToGrid w:val="0"/>
          <w:sz w:val="18"/>
          <w:szCs w:val="18"/>
        </w:rPr>
        <w:cr/>
      </w:r>
    </w:p>
    <w:p w14:paraId="6C3FE760" w14:textId="77777777" w:rsidR="003A7043" w:rsidRPr="007248C8" w:rsidRDefault="003A7043" w:rsidP="003A7043">
      <w:pPr>
        <w:pBdr>
          <w:top w:val="single" w:sz="4" w:space="1" w:color="auto"/>
          <w:left w:val="single" w:sz="4" w:space="1" w:color="auto"/>
          <w:bottom w:val="single" w:sz="4" w:space="1" w:color="auto"/>
          <w:right w:val="single" w:sz="4" w:space="1" w:color="auto"/>
        </w:pBdr>
        <w:spacing w:line="480" w:lineRule="auto"/>
        <w:jc w:val="both"/>
        <w:rPr>
          <w:rFonts w:ascii="Arial Narrow" w:hAnsi="Arial Narrow"/>
          <w:i/>
          <w:snapToGrid w:val="0"/>
          <w:sz w:val="18"/>
        </w:rPr>
      </w:pPr>
      <w:r w:rsidRPr="007248C8">
        <w:rPr>
          <w:rFonts w:ascii="Arial Narrow" w:hAnsi="Arial Narrow"/>
          <w:i/>
          <w:snapToGrid w:val="0"/>
          <w:sz w:val="18"/>
        </w:rPr>
        <w:t xml:space="preserve">                                                                  </w:t>
      </w:r>
      <w:r>
        <w:rPr>
          <w:rFonts w:ascii="Arial Narrow" w:hAnsi="Arial Narrow"/>
          <w:i/>
          <w:snapToGrid w:val="0"/>
          <w:sz w:val="18"/>
        </w:rPr>
        <w:t xml:space="preserve">                </w:t>
      </w:r>
      <w:r w:rsidRPr="007248C8">
        <w:rPr>
          <w:rFonts w:ascii="Arial Narrow" w:hAnsi="Arial Narrow"/>
          <w:i/>
          <w:snapToGrid w:val="0"/>
          <w:sz w:val="18"/>
        </w:rPr>
        <w:t xml:space="preserve">  </w:t>
      </w:r>
    </w:p>
    <w:p w14:paraId="6A9C5066" w14:textId="77777777" w:rsidR="003A7043" w:rsidRDefault="003A7043" w:rsidP="003A7043">
      <w:pPr>
        <w:pBdr>
          <w:top w:val="single" w:sz="4" w:space="1" w:color="auto"/>
          <w:left w:val="single" w:sz="4" w:space="1" w:color="auto"/>
          <w:bottom w:val="single" w:sz="4" w:space="1" w:color="auto"/>
          <w:right w:val="single" w:sz="4" w:space="1" w:color="auto"/>
        </w:pBdr>
        <w:tabs>
          <w:tab w:val="left" w:pos="3402"/>
        </w:tabs>
        <w:spacing w:line="480" w:lineRule="auto"/>
        <w:ind w:firstLine="3402"/>
        <w:jc w:val="both"/>
        <w:rPr>
          <w:rFonts w:ascii="Arial Narrow" w:hAnsi="Arial Narrow"/>
          <w:snapToGrid w:val="0"/>
        </w:rPr>
      </w:pPr>
    </w:p>
    <w:p w14:paraId="09C54315"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spacing w:line="480" w:lineRule="auto"/>
        <w:ind w:firstLine="3402"/>
        <w:jc w:val="both"/>
        <w:rPr>
          <w:rFonts w:ascii="Arial Narrow" w:hAnsi="Arial Narrow"/>
          <w:snapToGrid w:val="0"/>
        </w:rPr>
      </w:pPr>
      <w:r w:rsidRPr="00D92089">
        <w:rPr>
          <w:rFonts w:ascii="Arial Narrow" w:hAnsi="Arial Narrow"/>
          <w:snapToGrid w:val="0"/>
        </w:rPr>
        <w:t>Nestes termos,</w:t>
      </w:r>
    </w:p>
    <w:p w14:paraId="6FAB30ED"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spacing w:line="480" w:lineRule="auto"/>
        <w:ind w:firstLine="3402"/>
        <w:jc w:val="both"/>
        <w:rPr>
          <w:rFonts w:ascii="Arial Narrow" w:hAnsi="Arial Narrow"/>
          <w:snapToGrid w:val="0"/>
        </w:rPr>
      </w:pPr>
      <w:r w:rsidRPr="00D92089">
        <w:rPr>
          <w:rFonts w:ascii="Arial Narrow" w:hAnsi="Arial Narrow"/>
          <w:snapToGrid w:val="0"/>
        </w:rPr>
        <w:t>Pede deferimento.</w:t>
      </w:r>
    </w:p>
    <w:p w14:paraId="1580EC10"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snapToGrid w:val="0"/>
        </w:rPr>
      </w:pPr>
      <w:r>
        <w:rPr>
          <w:rFonts w:ascii="Arial Narrow" w:hAnsi="Arial Narrow"/>
          <w:snapToGrid w:val="0"/>
        </w:rPr>
        <w:t>Nova Prata</w:t>
      </w:r>
      <w:r w:rsidRPr="00D92089">
        <w:rPr>
          <w:rFonts w:ascii="Arial Narrow" w:hAnsi="Arial Narrow"/>
          <w:snapToGrid w:val="0"/>
        </w:rPr>
        <w:t>, ______ de _________________de _____</w:t>
      </w:r>
    </w:p>
    <w:p w14:paraId="0DECCDF3"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snapToGrid w:val="0"/>
        </w:rPr>
      </w:pPr>
    </w:p>
    <w:p w14:paraId="50A5963A"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snapToGrid w:val="0"/>
        </w:rPr>
      </w:pPr>
      <w:r w:rsidRPr="00D92089">
        <w:rPr>
          <w:rFonts w:ascii="Arial Narrow" w:hAnsi="Arial Narrow"/>
          <w:snapToGrid w:val="0"/>
        </w:rPr>
        <w:tab/>
      </w:r>
      <w:r w:rsidRPr="00D92089">
        <w:rPr>
          <w:rFonts w:ascii="Arial Narrow" w:hAnsi="Arial Narrow"/>
          <w:snapToGrid w:val="0"/>
        </w:rPr>
        <w:tab/>
      </w:r>
      <w:r w:rsidRPr="00D92089">
        <w:rPr>
          <w:rFonts w:ascii="Arial Narrow" w:hAnsi="Arial Narrow"/>
          <w:snapToGrid w:val="0"/>
        </w:rPr>
        <w:tab/>
      </w:r>
      <w:r w:rsidRPr="00D92089">
        <w:rPr>
          <w:rFonts w:ascii="Arial Narrow" w:hAnsi="Arial Narrow"/>
          <w:snapToGrid w:val="0"/>
        </w:rPr>
        <w:tab/>
      </w:r>
      <w:r w:rsidRPr="00D92089">
        <w:rPr>
          <w:rFonts w:ascii="Arial Narrow" w:hAnsi="Arial Narrow"/>
          <w:snapToGrid w:val="0"/>
        </w:rPr>
        <w:tab/>
      </w:r>
    </w:p>
    <w:p w14:paraId="7B811CB0"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snapToGrid w:val="0"/>
        </w:rPr>
      </w:pPr>
      <w:r w:rsidRPr="00D92089">
        <w:rPr>
          <w:rFonts w:ascii="Arial Narrow" w:hAnsi="Arial Narrow"/>
          <w:snapToGrid w:val="0"/>
        </w:rPr>
        <w:t>_____________________________________________</w:t>
      </w:r>
    </w:p>
    <w:p w14:paraId="2336822D" w14:textId="77777777" w:rsidR="003A7043" w:rsidRPr="00F146DF"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i/>
          <w:snapToGrid w:val="0"/>
        </w:rPr>
      </w:pPr>
      <w:r w:rsidRPr="00F146DF">
        <w:rPr>
          <w:rFonts w:ascii="Arial Narrow" w:hAnsi="Arial Narrow"/>
          <w:i/>
          <w:snapToGrid w:val="0"/>
        </w:rPr>
        <w:t>Assinatura do Responsável Legal / Procurador Legal</w:t>
      </w:r>
    </w:p>
    <w:p w14:paraId="7D2CC419"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snapToGrid w:val="0"/>
        </w:rPr>
      </w:pPr>
    </w:p>
    <w:p w14:paraId="396BE56C"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snapToGrid w:val="0"/>
        </w:rPr>
      </w:pPr>
    </w:p>
    <w:p w14:paraId="7B4D4143"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snapToGrid w:val="0"/>
        </w:rPr>
      </w:pPr>
      <w:r w:rsidRPr="00D92089">
        <w:rPr>
          <w:rFonts w:ascii="Arial Narrow" w:hAnsi="Arial Narrow"/>
          <w:snapToGrid w:val="0"/>
        </w:rPr>
        <w:t>_____________________________________________</w:t>
      </w:r>
    </w:p>
    <w:p w14:paraId="5DCDB028"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i/>
          <w:snapToGrid w:val="0"/>
        </w:rPr>
      </w:pPr>
      <w:r w:rsidRPr="00D92089">
        <w:rPr>
          <w:rFonts w:ascii="Arial Narrow" w:hAnsi="Arial Narrow"/>
          <w:i/>
          <w:snapToGrid w:val="0"/>
        </w:rPr>
        <w:t>Nome Legível</w:t>
      </w:r>
    </w:p>
    <w:p w14:paraId="36EBE272"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i/>
          <w:snapToGrid w:val="0"/>
        </w:rPr>
      </w:pPr>
    </w:p>
    <w:p w14:paraId="125B092E"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i/>
          <w:snapToGrid w:val="0"/>
        </w:rPr>
      </w:pPr>
    </w:p>
    <w:p w14:paraId="497BF46A"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snapToGrid w:val="0"/>
        </w:rPr>
      </w:pPr>
      <w:r w:rsidRPr="00D92089">
        <w:rPr>
          <w:rFonts w:ascii="Arial Narrow" w:hAnsi="Arial Narrow"/>
          <w:snapToGrid w:val="0"/>
        </w:rPr>
        <w:t>_____________________________________________</w:t>
      </w:r>
    </w:p>
    <w:p w14:paraId="335C6405"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i/>
          <w:snapToGrid w:val="0"/>
        </w:rPr>
      </w:pPr>
      <w:r w:rsidRPr="00D92089">
        <w:rPr>
          <w:rFonts w:ascii="Arial Narrow" w:hAnsi="Arial Narrow"/>
          <w:i/>
          <w:snapToGrid w:val="0"/>
        </w:rPr>
        <w:t>Endereço completo</w:t>
      </w:r>
    </w:p>
    <w:p w14:paraId="7A75E1AA"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i/>
          <w:snapToGrid w:val="0"/>
        </w:rPr>
      </w:pPr>
    </w:p>
    <w:p w14:paraId="175F2C66"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i/>
          <w:snapToGrid w:val="0"/>
        </w:rPr>
      </w:pPr>
    </w:p>
    <w:p w14:paraId="3936FF6D"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snapToGrid w:val="0"/>
        </w:rPr>
      </w:pPr>
      <w:r w:rsidRPr="00D92089">
        <w:rPr>
          <w:rFonts w:ascii="Arial Narrow" w:hAnsi="Arial Narrow"/>
          <w:snapToGrid w:val="0"/>
        </w:rPr>
        <w:t>_____________________________________________</w:t>
      </w:r>
    </w:p>
    <w:p w14:paraId="0DF1BF2F"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i/>
          <w:snapToGrid w:val="0"/>
        </w:rPr>
      </w:pPr>
      <w:r w:rsidRPr="00D92089">
        <w:rPr>
          <w:rFonts w:ascii="Arial Narrow" w:hAnsi="Arial Narrow"/>
          <w:i/>
          <w:snapToGrid w:val="0"/>
        </w:rPr>
        <w:t>Telefone p/contato</w:t>
      </w:r>
    </w:p>
    <w:p w14:paraId="0E402599"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i/>
          <w:snapToGrid w:val="0"/>
        </w:rPr>
      </w:pPr>
    </w:p>
    <w:p w14:paraId="4DEF28E9"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i/>
          <w:snapToGrid w:val="0"/>
        </w:rPr>
      </w:pPr>
    </w:p>
    <w:p w14:paraId="6B0153AD"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snapToGrid w:val="0"/>
        </w:rPr>
      </w:pPr>
      <w:r w:rsidRPr="00D92089">
        <w:rPr>
          <w:rFonts w:ascii="Arial Narrow" w:hAnsi="Arial Narrow"/>
          <w:snapToGrid w:val="0"/>
        </w:rPr>
        <w:t>_____________________________________________</w:t>
      </w:r>
    </w:p>
    <w:p w14:paraId="2CF3F64E"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i/>
          <w:snapToGrid w:val="0"/>
        </w:rPr>
      </w:pPr>
      <w:r w:rsidRPr="00D92089">
        <w:rPr>
          <w:rFonts w:ascii="Arial Narrow" w:hAnsi="Arial Narrow"/>
          <w:i/>
          <w:snapToGrid w:val="0"/>
        </w:rPr>
        <w:t>Cargo</w:t>
      </w:r>
    </w:p>
    <w:p w14:paraId="263CDBE3"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i/>
          <w:snapToGrid w:val="0"/>
        </w:rPr>
      </w:pPr>
    </w:p>
    <w:p w14:paraId="07CC6D3C"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i/>
          <w:snapToGrid w:val="0"/>
        </w:rPr>
      </w:pPr>
    </w:p>
    <w:p w14:paraId="48873B23"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snapToGrid w:val="0"/>
        </w:rPr>
      </w:pPr>
      <w:r w:rsidRPr="00D92089">
        <w:rPr>
          <w:rFonts w:ascii="Arial Narrow" w:hAnsi="Arial Narrow"/>
          <w:snapToGrid w:val="0"/>
        </w:rPr>
        <w:t>_____________________________________________</w:t>
      </w:r>
    </w:p>
    <w:p w14:paraId="06F48B3B" w14:textId="77777777" w:rsidR="003A7043" w:rsidRPr="00D92089" w:rsidRDefault="003A7043" w:rsidP="003A7043">
      <w:pPr>
        <w:pBdr>
          <w:top w:val="single" w:sz="4" w:space="1" w:color="auto"/>
          <w:left w:val="single" w:sz="4" w:space="1" w:color="auto"/>
          <w:bottom w:val="single" w:sz="4" w:space="1" w:color="auto"/>
          <w:right w:val="single" w:sz="4" w:space="1" w:color="auto"/>
        </w:pBdr>
        <w:tabs>
          <w:tab w:val="left" w:pos="3402"/>
        </w:tabs>
        <w:ind w:firstLine="3402"/>
        <w:jc w:val="both"/>
        <w:rPr>
          <w:rFonts w:ascii="Arial Narrow" w:hAnsi="Arial Narrow"/>
          <w:i/>
          <w:snapToGrid w:val="0"/>
        </w:rPr>
      </w:pPr>
      <w:r w:rsidRPr="00D92089">
        <w:rPr>
          <w:rFonts w:ascii="Arial Narrow" w:hAnsi="Arial Narrow"/>
          <w:i/>
          <w:snapToGrid w:val="0"/>
        </w:rPr>
        <w:t>CIC/CPF</w:t>
      </w:r>
    </w:p>
    <w:p w14:paraId="6E8DFDEB" w14:textId="77777777" w:rsidR="003A7043" w:rsidRPr="00D92089" w:rsidRDefault="003A7043" w:rsidP="003A7043">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14:paraId="58531602" w14:textId="77777777" w:rsidR="003A7043" w:rsidRPr="00A912B5" w:rsidRDefault="003A7043" w:rsidP="003A7043">
      <w:pPr>
        <w:pBdr>
          <w:top w:val="single" w:sz="4" w:space="1" w:color="auto"/>
          <w:left w:val="single" w:sz="4" w:space="1" w:color="auto"/>
          <w:bottom w:val="single" w:sz="4" w:space="1" w:color="auto"/>
          <w:right w:val="single" w:sz="4" w:space="1" w:color="auto"/>
        </w:pBdr>
        <w:jc w:val="both"/>
        <w:rPr>
          <w:rFonts w:ascii="Arial Narrow" w:hAnsi="Arial Narrow"/>
          <w:snapToGrid w:val="0"/>
          <w:sz w:val="18"/>
        </w:rPr>
      </w:pPr>
      <w:r w:rsidRPr="00A912B5">
        <w:rPr>
          <w:rFonts w:ascii="Arial Narrow" w:hAnsi="Arial Narrow"/>
          <w:snapToGrid w:val="0"/>
          <w:sz w:val="18"/>
        </w:rPr>
        <w:t>À</w:t>
      </w:r>
    </w:p>
    <w:p w14:paraId="06802B76" w14:textId="430FE4A6" w:rsidR="003A7043" w:rsidRPr="00A912B5" w:rsidRDefault="003A7043" w:rsidP="003A7043">
      <w:pPr>
        <w:pBdr>
          <w:top w:val="single" w:sz="4" w:space="1" w:color="auto"/>
          <w:left w:val="single" w:sz="4" w:space="1" w:color="auto"/>
          <w:bottom w:val="single" w:sz="4" w:space="1" w:color="auto"/>
          <w:right w:val="single" w:sz="4" w:space="1" w:color="auto"/>
        </w:pBdr>
        <w:jc w:val="both"/>
        <w:rPr>
          <w:rFonts w:ascii="Arial Narrow" w:hAnsi="Arial Narrow"/>
          <w:snapToGrid w:val="0"/>
          <w:sz w:val="18"/>
        </w:rPr>
      </w:pPr>
      <w:r w:rsidRPr="00A912B5">
        <w:rPr>
          <w:rFonts w:ascii="Arial Narrow" w:hAnsi="Arial Narrow"/>
          <w:snapToGrid w:val="0"/>
          <w:sz w:val="18"/>
        </w:rPr>
        <w:t xml:space="preserve">Secretaria </w:t>
      </w:r>
      <w:r w:rsidR="00B7515A">
        <w:rPr>
          <w:rFonts w:ascii="Arial Narrow" w:hAnsi="Arial Narrow"/>
          <w:snapToGrid w:val="0"/>
          <w:sz w:val="18"/>
        </w:rPr>
        <w:t xml:space="preserve">Municipal Agricultura e </w:t>
      </w:r>
      <w:r w:rsidRPr="00A912B5">
        <w:rPr>
          <w:rFonts w:ascii="Arial Narrow" w:hAnsi="Arial Narrow"/>
          <w:snapToGrid w:val="0"/>
          <w:sz w:val="18"/>
        </w:rPr>
        <w:t xml:space="preserve">Meio Ambiente – </w:t>
      </w:r>
      <w:r>
        <w:rPr>
          <w:rFonts w:ascii="Arial Narrow" w:hAnsi="Arial Narrow"/>
          <w:snapToGrid w:val="0"/>
          <w:sz w:val="18"/>
        </w:rPr>
        <w:t>S</w:t>
      </w:r>
      <w:r w:rsidR="00B7515A">
        <w:rPr>
          <w:rFonts w:ascii="Arial Narrow" w:hAnsi="Arial Narrow"/>
          <w:snapToGrid w:val="0"/>
          <w:sz w:val="18"/>
        </w:rPr>
        <w:t>MAMA</w:t>
      </w:r>
    </w:p>
    <w:p w14:paraId="7E101472" w14:textId="1D8D62CC" w:rsidR="003A7043" w:rsidRPr="00A912B5" w:rsidRDefault="00B7515A" w:rsidP="003A7043">
      <w:pPr>
        <w:pBdr>
          <w:top w:val="single" w:sz="4" w:space="1" w:color="auto"/>
          <w:left w:val="single" w:sz="4" w:space="1" w:color="auto"/>
          <w:bottom w:val="single" w:sz="4" w:space="1" w:color="auto"/>
          <w:right w:val="single" w:sz="4" w:space="1" w:color="auto"/>
        </w:pBdr>
        <w:jc w:val="both"/>
        <w:rPr>
          <w:rFonts w:ascii="Arial Narrow" w:hAnsi="Arial Narrow"/>
          <w:snapToGrid w:val="0"/>
          <w:sz w:val="18"/>
        </w:rPr>
      </w:pPr>
      <w:r>
        <w:rPr>
          <w:rFonts w:ascii="Arial Narrow" w:hAnsi="Arial Narrow"/>
          <w:snapToGrid w:val="0"/>
          <w:sz w:val="18"/>
        </w:rPr>
        <w:t>Av. Dos Imigrantes, nº 37,</w:t>
      </w:r>
      <w:r w:rsidR="003A7043" w:rsidRPr="00A912B5">
        <w:rPr>
          <w:rFonts w:ascii="Arial Narrow" w:hAnsi="Arial Narrow"/>
          <w:snapToGrid w:val="0"/>
          <w:sz w:val="18"/>
        </w:rPr>
        <w:t xml:space="preserve"> Centro </w:t>
      </w:r>
    </w:p>
    <w:p w14:paraId="49ED5DAA" w14:textId="2339A94C" w:rsidR="003A7043" w:rsidRPr="00A912B5" w:rsidRDefault="003A7043" w:rsidP="003A7043">
      <w:pPr>
        <w:pBdr>
          <w:top w:val="single" w:sz="4" w:space="1" w:color="auto"/>
          <w:left w:val="single" w:sz="4" w:space="1" w:color="auto"/>
          <w:bottom w:val="single" w:sz="4" w:space="1" w:color="auto"/>
          <w:right w:val="single" w:sz="4" w:space="1" w:color="auto"/>
        </w:pBdr>
        <w:jc w:val="both"/>
        <w:rPr>
          <w:rFonts w:ascii="Arial Narrow" w:hAnsi="Arial Narrow"/>
          <w:snapToGrid w:val="0"/>
          <w:sz w:val="18"/>
        </w:rPr>
      </w:pPr>
      <w:r w:rsidRPr="00A912B5">
        <w:rPr>
          <w:rFonts w:ascii="Arial Narrow" w:hAnsi="Arial Narrow"/>
          <w:snapToGrid w:val="0"/>
          <w:sz w:val="18"/>
        </w:rPr>
        <w:t>CEP 953</w:t>
      </w:r>
      <w:r w:rsidR="00B7515A">
        <w:rPr>
          <w:rFonts w:ascii="Arial Narrow" w:hAnsi="Arial Narrow"/>
          <w:snapToGrid w:val="0"/>
          <w:sz w:val="18"/>
        </w:rPr>
        <w:t>65</w:t>
      </w:r>
      <w:r w:rsidRPr="00A912B5">
        <w:rPr>
          <w:rFonts w:ascii="Arial Narrow" w:hAnsi="Arial Narrow"/>
          <w:snapToGrid w:val="0"/>
          <w:sz w:val="18"/>
        </w:rPr>
        <w:t xml:space="preserve">-000 – </w:t>
      </w:r>
      <w:r w:rsidR="00B7515A">
        <w:rPr>
          <w:rFonts w:ascii="Arial Narrow" w:hAnsi="Arial Narrow"/>
          <w:snapToGrid w:val="0"/>
          <w:sz w:val="18"/>
        </w:rPr>
        <w:t>São Jorge</w:t>
      </w:r>
      <w:r w:rsidRPr="00A912B5">
        <w:rPr>
          <w:rFonts w:ascii="Arial Narrow" w:hAnsi="Arial Narrow"/>
          <w:snapToGrid w:val="0"/>
          <w:sz w:val="18"/>
        </w:rPr>
        <w:t xml:space="preserve"> – RS</w:t>
      </w:r>
    </w:p>
    <w:p w14:paraId="322F0D2A" w14:textId="77777777" w:rsidR="003A7043" w:rsidRPr="007248C8" w:rsidRDefault="003A7043" w:rsidP="003A7043">
      <w:pPr>
        <w:tabs>
          <w:tab w:val="left" w:leader="underscore" w:pos="9498"/>
        </w:tabs>
        <w:spacing w:after="40"/>
        <w:ind w:left="284" w:right="-284" w:hanging="284"/>
        <w:rPr>
          <w:rFonts w:ascii="Arial Narrow" w:hAnsi="Arial Narrow" w:cs="Arial"/>
          <w:sz w:val="16"/>
          <w:szCs w:val="18"/>
        </w:rPr>
      </w:pPr>
      <w:r>
        <w:rPr>
          <w:rFonts w:ascii="Arial Narrow" w:hAnsi="Arial Narrow" w:cs="Arial"/>
          <w:sz w:val="16"/>
          <w:szCs w:val="18"/>
        </w:rPr>
        <w:t xml:space="preserve">OBS.: </w:t>
      </w:r>
      <w:r w:rsidRPr="007248C8">
        <w:rPr>
          <w:rFonts w:ascii="Arial Narrow" w:hAnsi="Arial Narrow" w:cs="Arial"/>
          <w:sz w:val="16"/>
          <w:szCs w:val="18"/>
        </w:rPr>
        <w:t>Caso seja assinado por terceiros, este requerimento deverá ser acompanhado de Procuração Simples para esta finalidade.</w:t>
      </w:r>
    </w:p>
    <w:p w14:paraId="1C488188" w14:textId="0BA7E94D" w:rsidR="0087217A" w:rsidRDefault="0087217A">
      <w:pPr>
        <w:pStyle w:val="Tabela-TitulodeItem"/>
        <w:rPr>
          <w:rFonts w:ascii="Arial Narrow" w:hAnsi="Arial Narrow"/>
          <w:sz w:val="21"/>
          <w:szCs w:val="21"/>
        </w:rPr>
      </w:pPr>
    </w:p>
    <w:p w14:paraId="5DC4D533" w14:textId="24AD1516" w:rsidR="0087217A" w:rsidRPr="00366F30" w:rsidRDefault="00366F30" w:rsidP="005C48D0">
      <w:pPr>
        <w:pStyle w:val="Item-Titulo-Nivel1"/>
        <w:ind w:left="0" w:firstLine="0"/>
        <w:rPr>
          <w:rFonts w:ascii="Verdana" w:hAnsi="Verdana"/>
          <w:sz w:val="20"/>
        </w:rPr>
      </w:pPr>
      <w:r>
        <w:rPr>
          <w:rFonts w:ascii="Verdana" w:hAnsi="Verdana"/>
          <w:sz w:val="20"/>
        </w:rPr>
        <w:lastRenderedPageBreak/>
        <w:t>1.</w:t>
      </w:r>
      <w:r w:rsidR="00351153">
        <w:rPr>
          <w:rFonts w:ascii="Verdana" w:hAnsi="Verdana"/>
          <w:sz w:val="20"/>
        </w:rPr>
        <w:t xml:space="preserve"> </w:t>
      </w:r>
      <w:r w:rsidR="0087217A" w:rsidRPr="00366F30">
        <w:rPr>
          <w:rFonts w:ascii="Verdana" w:hAnsi="Verdana"/>
          <w:sz w:val="20"/>
        </w:rPr>
        <w:t>IDENTIFICAÇÃO DO EMPREENDEDOR</w:t>
      </w:r>
      <w:r w:rsidR="00FA07F0">
        <w:rPr>
          <w:rFonts w:ascii="Verdana" w:hAnsi="Verdana"/>
          <w:sz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709"/>
        <w:gridCol w:w="425"/>
        <w:gridCol w:w="425"/>
        <w:gridCol w:w="567"/>
        <w:gridCol w:w="709"/>
        <w:gridCol w:w="992"/>
        <w:gridCol w:w="284"/>
        <w:gridCol w:w="2469"/>
      </w:tblGrid>
      <w:tr w:rsidR="0087217A" w:rsidRPr="00366F30" w14:paraId="58B9630F" w14:textId="77777777">
        <w:tc>
          <w:tcPr>
            <w:tcW w:w="9240" w:type="dxa"/>
            <w:gridSpan w:val="9"/>
            <w:tcBorders>
              <w:top w:val="single" w:sz="12" w:space="0" w:color="auto"/>
              <w:left w:val="single" w:sz="12" w:space="0" w:color="auto"/>
              <w:bottom w:val="nil"/>
              <w:right w:val="single" w:sz="12" w:space="0" w:color="auto"/>
            </w:tcBorders>
          </w:tcPr>
          <w:p w14:paraId="6333E3DC" w14:textId="097FDE74" w:rsidR="0087217A" w:rsidRPr="00366F30" w:rsidRDefault="00366F30" w:rsidP="00DF21AE">
            <w:pPr>
              <w:pStyle w:val="DadosAutoPreenchimento"/>
              <w:rPr>
                <w:rFonts w:ascii="Verdana" w:hAnsi="Verdana"/>
              </w:rPr>
            </w:pPr>
            <w:r w:rsidRPr="00366F30">
              <w:rPr>
                <w:rFonts w:ascii="Verdana" w:hAnsi="Verdana"/>
              </w:rPr>
              <w:t>R</w:t>
            </w:r>
            <w:r w:rsidR="003A7043">
              <w:rPr>
                <w:rFonts w:ascii="Verdana" w:hAnsi="Verdana"/>
              </w:rPr>
              <w:t>AZÃO SOCIAL:</w:t>
            </w:r>
          </w:p>
        </w:tc>
      </w:tr>
      <w:tr w:rsidR="0087217A" w:rsidRPr="00366F30" w14:paraId="74FEF694" w14:textId="77777777">
        <w:tc>
          <w:tcPr>
            <w:tcW w:w="6771" w:type="dxa"/>
            <w:gridSpan w:val="8"/>
            <w:tcBorders>
              <w:top w:val="single" w:sz="6" w:space="0" w:color="auto"/>
              <w:left w:val="single" w:sz="12" w:space="0" w:color="auto"/>
              <w:bottom w:val="single" w:sz="6" w:space="0" w:color="auto"/>
              <w:right w:val="nil"/>
            </w:tcBorders>
          </w:tcPr>
          <w:p w14:paraId="5B1A251E" w14:textId="77777777" w:rsidR="0087217A" w:rsidRPr="00366F30" w:rsidRDefault="0087217A" w:rsidP="00366F30">
            <w:pPr>
              <w:pStyle w:val="DadosAutoPreenchimento"/>
              <w:rPr>
                <w:rFonts w:ascii="Verdana" w:hAnsi="Verdana"/>
              </w:rPr>
            </w:pPr>
            <w:r w:rsidRPr="00366F30">
              <w:rPr>
                <w:rFonts w:ascii="Verdana" w:hAnsi="Verdana"/>
              </w:rPr>
              <w:t xml:space="preserve">End.: </w:t>
            </w:r>
          </w:p>
        </w:tc>
        <w:tc>
          <w:tcPr>
            <w:tcW w:w="2469" w:type="dxa"/>
            <w:tcBorders>
              <w:top w:val="single" w:sz="6" w:space="0" w:color="auto"/>
              <w:left w:val="nil"/>
              <w:bottom w:val="single" w:sz="6" w:space="0" w:color="auto"/>
              <w:right w:val="single" w:sz="12" w:space="0" w:color="auto"/>
            </w:tcBorders>
          </w:tcPr>
          <w:p w14:paraId="150ED49B" w14:textId="77777777" w:rsidR="0087217A" w:rsidRPr="00366F30" w:rsidRDefault="0087217A" w:rsidP="00366F30">
            <w:pPr>
              <w:pStyle w:val="DadosAutoPreenchimento"/>
              <w:rPr>
                <w:rFonts w:ascii="Verdana" w:hAnsi="Verdana"/>
              </w:rPr>
            </w:pPr>
            <w:r w:rsidRPr="00366F30">
              <w:rPr>
                <w:rFonts w:ascii="Verdana" w:hAnsi="Verdana"/>
              </w:rPr>
              <w:t>n°:</w:t>
            </w:r>
          </w:p>
        </w:tc>
      </w:tr>
      <w:tr w:rsidR="0087217A" w:rsidRPr="00366F30" w14:paraId="32251E10" w14:textId="77777777">
        <w:trPr>
          <w:cantSplit/>
        </w:trPr>
        <w:tc>
          <w:tcPr>
            <w:tcW w:w="2660" w:type="dxa"/>
            <w:tcBorders>
              <w:top w:val="single" w:sz="6" w:space="0" w:color="auto"/>
              <w:left w:val="single" w:sz="12" w:space="0" w:color="auto"/>
              <w:bottom w:val="single" w:sz="6" w:space="0" w:color="auto"/>
              <w:right w:val="nil"/>
            </w:tcBorders>
          </w:tcPr>
          <w:p w14:paraId="74467569" w14:textId="77777777" w:rsidR="0087217A" w:rsidRPr="00366F30" w:rsidRDefault="0087217A" w:rsidP="00DF21AE">
            <w:pPr>
              <w:pStyle w:val="DadosAutoPreenchimento"/>
              <w:rPr>
                <w:rFonts w:ascii="Verdana" w:hAnsi="Verdana"/>
              </w:rPr>
            </w:pPr>
            <w:r w:rsidRPr="00366F30">
              <w:rPr>
                <w:rFonts w:ascii="Verdana" w:hAnsi="Verdana"/>
              </w:rPr>
              <w:t xml:space="preserve">Bairro: </w:t>
            </w:r>
          </w:p>
        </w:tc>
        <w:tc>
          <w:tcPr>
            <w:tcW w:w="2126" w:type="dxa"/>
            <w:gridSpan w:val="4"/>
            <w:tcBorders>
              <w:top w:val="single" w:sz="6" w:space="0" w:color="auto"/>
              <w:left w:val="nil"/>
              <w:bottom w:val="single" w:sz="6" w:space="0" w:color="auto"/>
              <w:right w:val="nil"/>
            </w:tcBorders>
          </w:tcPr>
          <w:p w14:paraId="4E1341D8" w14:textId="77777777" w:rsidR="0087217A" w:rsidRPr="00366F30" w:rsidRDefault="0087217A" w:rsidP="00DF21AE">
            <w:pPr>
              <w:pStyle w:val="DadosAutoPreenchimento"/>
              <w:rPr>
                <w:rFonts w:ascii="Verdana" w:hAnsi="Verdana"/>
              </w:rPr>
            </w:pPr>
            <w:r w:rsidRPr="00366F30">
              <w:rPr>
                <w:rFonts w:ascii="Verdana" w:hAnsi="Verdana"/>
              </w:rPr>
              <w:t>CEP:</w:t>
            </w:r>
          </w:p>
        </w:tc>
        <w:tc>
          <w:tcPr>
            <w:tcW w:w="4454" w:type="dxa"/>
            <w:gridSpan w:val="4"/>
            <w:tcBorders>
              <w:top w:val="single" w:sz="6" w:space="0" w:color="auto"/>
              <w:left w:val="nil"/>
              <w:bottom w:val="single" w:sz="6" w:space="0" w:color="auto"/>
              <w:right w:val="single" w:sz="12" w:space="0" w:color="auto"/>
            </w:tcBorders>
          </w:tcPr>
          <w:p w14:paraId="53D1C952" w14:textId="77777777" w:rsidR="0087217A" w:rsidRPr="00366F30" w:rsidRDefault="0087217A" w:rsidP="00366F30">
            <w:pPr>
              <w:pStyle w:val="DadosAutoPreenchimento"/>
              <w:rPr>
                <w:rFonts w:ascii="Verdana" w:hAnsi="Verdana"/>
              </w:rPr>
            </w:pPr>
            <w:r w:rsidRPr="00366F30">
              <w:rPr>
                <w:rFonts w:ascii="Verdana" w:hAnsi="Verdana"/>
              </w:rPr>
              <w:t>Município:</w:t>
            </w:r>
          </w:p>
        </w:tc>
      </w:tr>
      <w:tr w:rsidR="0087217A" w:rsidRPr="00366F30" w14:paraId="5A0CA21C" w14:textId="77777777">
        <w:trPr>
          <w:cantSplit/>
        </w:trPr>
        <w:tc>
          <w:tcPr>
            <w:tcW w:w="3369" w:type="dxa"/>
            <w:gridSpan w:val="2"/>
            <w:tcBorders>
              <w:top w:val="nil"/>
              <w:left w:val="single" w:sz="12" w:space="0" w:color="auto"/>
              <w:bottom w:val="nil"/>
              <w:right w:val="nil"/>
            </w:tcBorders>
          </w:tcPr>
          <w:p w14:paraId="54FF2C65" w14:textId="77777777" w:rsidR="0087217A" w:rsidRPr="00366F30" w:rsidRDefault="0087217A" w:rsidP="00DD0B9B">
            <w:pPr>
              <w:pStyle w:val="DadosAutoPreenchimento"/>
              <w:rPr>
                <w:rFonts w:ascii="Verdana" w:hAnsi="Verdana"/>
              </w:rPr>
            </w:pPr>
            <w:r w:rsidRPr="00366F30">
              <w:rPr>
                <w:rFonts w:ascii="Verdana" w:hAnsi="Verdana"/>
              </w:rPr>
              <w:t xml:space="preserve">Telefone: </w:t>
            </w:r>
          </w:p>
        </w:tc>
        <w:tc>
          <w:tcPr>
            <w:tcW w:w="3118" w:type="dxa"/>
            <w:gridSpan w:val="5"/>
            <w:tcBorders>
              <w:top w:val="nil"/>
              <w:left w:val="nil"/>
              <w:bottom w:val="nil"/>
              <w:right w:val="nil"/>
            </w:tcBorders>
          </w:tcPr>
          <w:p w14:paraId="5C56FDB3" w14:textId="77777777" w:rsidR="0087217A" w:rsidRPr="00366F30" w:rsidRDefault="0087217A" w:rsidP="00DD0B9B">
            <w:pPr>
              <w:pStyle w:val="DadosAutoPreenchimento"/>
              <w:rPr>
                <w:rFonts w:ascii="Verdana" w:hAnsi="Verdana"/>
              </w:rPr>
            </w:pPr>
            <w:r w:rsidRPr="00366F30">
              <w:rPr>
                <w:rFonts w:ascii="Verdana" w:hAnsi="Verdana"/>
              </w:rPr>
              <w:t xml:space="preserve">FAX: </w:t>
            </w:r>
          </w:p>
        </w:tc>
        <w:tc>
          <w:tcPr>
            <w:tcW w:w="2753" w:type="dxa"/>
            <w:gridSpan w:val="2"/>
            <w:tcBorders>
              <w:top w:val="nil"/>
              <w:left w:val="nil"/>
              <w:bottom w:val="nil"/>
              <w:right w:val="single" w:sz="12" w:space="0" w:color="auto"/>
            </w:tcBorders>
          </w:tcPr>
          <w:p w14:paraId="104FA228" w14:textId="77777777" w:rsidR="0087217A" w:rsidRPr="00366F30" w:rsidRDefault="00366F30">
            <w:pPr>
              <w:pStyle w:val="DadosAutoPreenchimento"/>
              <w:rPr>
                <w:rFonts w:ascii="Verdana" w:hAnsi="Verdana"/>
              </w:rPr>
            </w:pPr>
            <w:r w:rsidRPr="00366F30">
              <w:rPr>
                <w:rFonts w:ascii="Verdana" w:hAnsi="Verdana"/>
              </w:rPr>
              <w:t>E</w:t>
            </w:r>
            <w:r w:rsidR="0087217A" w:rsidRPr="00366F30">
              <w:rPr>
                <w:rFonts w:ascii="Verdana" w:hAnsi="Verdana"/>
              </w:rPr>
              <w:t>-mail:</w:t>
            </w:r>
          </w:p>
        </w:tc>
      </w:tr>
      <w:tr w:rsidR="0087217A" w:rsidRPr="00366F30" w14:paraId="3063F375" w14:textId="77777777">
        <w:tc>
          <w:tcPr>
            <w:tcW w:w="4219" w:type="dxa"/>
            <w:gridSpan w:val="4"/>
            <w:tcBorders>
              <w:top w:val="single" w:sz="4" w:space="0" w:color="auto"/>
              <w:left w:val="single" w:sz="12" w:space="0" w:color="auto"/>
              <w:right w:val="nil"/>
            </w:tcBorders>
          </w:tcPr>
          <w:p w14:paraId="31B3F440" w14:textId="77777777" w:rsidR="0087217A" w:rsidRPr="00366F30" w:rsidRDefault="0087217A" w:rsidP="00366F30">
            <w:pPr>
              <w:pStyle w:val="DadosAutoPreenchimento"/>
              <w:rPr>
                <w:rFonts w:ascii="Verdana" w:hAnsi="Verdana"/>
              </w:rPr>
            </w:pPr>
            <w:r w:rsidRPr="00366F30">
              <w:rPr>
                <w:rFonts w:ascii="Verdana" w:hAnsi="Verdana"/>
              </w:rPr>
              <w:t>CNPJ (CGC/MF n.º):</w:t>
            </w:r>
          </w:p>
        </w:tc>
        <w:tc>
          <w:tcPr>
            <w:tcW w:w="5021" w:type="dxa"/>
            <w:gridSpan w:val="5"/>
            <w:tcBorders>
              <w:top w:val="single" w:sz="4" w:space="0" w:color="auto"/>
              <w:left w:val="single" w:sz="4" w:space="0" w:color="auto"/>
              <w:right w:val="single" w:sz="12" w:space="0" w:color="auto"/>
            </w:tcBorders>
          </w:tcPr>
          <w:p w14:paraId="5FADFA30" w14:textId="77777777" w:rsidR="0087217A" w:rsidRPr="00366F30" w:rsidRDefault="0087217A" w:rsidP="00366F30">
            <w:pPr>
              <w:pStyle w:val="DadosAutoPreenchimento"/>
              <w:rPr>
                <w:rFonts w:ascii="Verdana" w:hAnsi="Verdana"/>
                <w:lang w:val="es-ES_tradnl"/>
              </w:rPr>
            </w:pPr>
            <w:r w:rsidRPr="00366F30">
              <w:rPr>
                <w:rFonts w:ascii="Verdana" w:hAnsi="Verdana"/>
                <w:lang w:val="es-ES_tradnl"/>
              </w:rPr>
              <w:t>CGC/TE n.° :</w:t>
            </w:r>
          </w:p>
        </w:tc>
      </w:tr>
      <w:tr w:rsidR="0087217A" w:rsidRPr="00366F30" w14:paraId="0AFE2443" w14:textId="77777777">
        <w:tc>
          <w:tcPr>
            <w:tcW w:w="9240" w:type="dxa"/>
            <w:gridSpan w:val="9"/>
            <w:tcBorders>
              <w:left w:val="single" w:sz="12" w:space="0" w:color="auto"/>
              <w:right w:val="single" w:sz="12" w:space="0" w:color="auto"/>
            </w:tcBorders>
          </w:tcPr>
          <w:p w14:paraId="057F9830" w14:textId="77777777" w:rsidR="0087217A" w:rsidRPr="00366F30" w:rsidRDefault="0087217A" w:rsidP="00366F30">
            <w:pPr>
              <w:pStyle w:val="DadosAutoPreenchimento"/>
              <w:rPr>
                <w:rFonts w:ascii="Verdana" w:hAnsi="Verdana"/>
              </w:rPr>
            </w:pPr>
            <w:r w:rsidRPr="00366F30">
              <w:rPr>
                <w:rFonts w:ascii="Verdana" w:hAnsi="Verdana"/>
              </w:rPr>
              <w:t xml:space="preserve">CPF/CIC </w:t>
            </w:r>
            <w:proofErr w:type="spellStart"/>
            <w:r w:rsidRPr="00366F30">
              <w:rPr>
                <w:rFonts w:ascii="Verdana" w:hAnsi="Verdana"/>
              </w:rPr>
              <w:t>n.°</w:t>
            </w:r>
            <w:proofErr w:type="spellEnd"/>
            <w:r w:rsidRPr="00366F30">
              <w:rPr>
                <w:rFonts w:ascii="Verdana" w:hAnsi="Verdana"/>
              </w:rPr>
              <w:t xml:space="preserve">: </w:t>
            </w:r>
          </w:p>
        </w:tc>
      </w:tr>
      <w:tr w:rsidR="0087217A" w:rsidRPr="00366F30" w14:paraId="23CF500B" w14:textId="77777777">
        <w:trPr>
          <w:cantSplit/>
        </w:trPr>
        <w:tc>
          <w:tcPr>
            <w:tcW w:w="6771" w:type="dxa"/>
            <w:gridSpan w:val="8"/>
            <w:tcBorders>
              <w:top w:val="single" w:sz="6" w:space="0" w:color="auto"/>
              <w:left w:val="single" w:sz="12" w:space="0" w:color="auto"/>
              <w:bottom w:val="single" w:sz="6" w:space="0" w:color="auto"/>
              <w:right w:val="nil"/>
            </w:tcBorders>
          </w:tcPr>
          <w:p w14:paraId="52C1C201" w14:textId="77777777" w:rsidR="0087217A" w:rsidRPr="00366F30" w:rsidRDefault="0087217A" w:rsidP="00366F30">
            <w:pPr>
              <w:pStyle w:val="DadosAutoPreenchimento"/>
              <w:rPr>
                <w:rFonts w:ascii="Verdana" w:hAnsi="Verdana"/>
              </w:rPr>
            </w:pPr>
            <w:r w:rsidRPr="00366F30">
              <w:rPr>
                <w:rFonts w:ascii="Verdana" w:hAnsi="Verdana"/>
              </w:rPr>
              <w:t xml:space="preserve">End. </w:t>
            </w:r>
            <w:r w:rsidR="00366F30" w:rsidRPr="00366F30">
              <w:rPr>
                <w:rFonts w:ascii="Verdana" w:hAnsi="Verdana"/>
              </w:rPr>
              <w:t>C</w:t>
            </w:r>
            <w:r w:rsidRPr="00366F30">
              <w:rPr>
                <w:rFonts w:ascii="Verdana" w:hAnsi="Verdana"/>
              </w:rPr>
              <w:t>orrespondência</w:t>
            </w:r>
            <w:r w:rsidR="00366F30" w:rsidRPr="00366F30">
              <w:rPr>
                <w:rFonts w:ascii="Verdana" w:hAnsi="Verdana"/>
              </w:rPr>
              <w:t>:</w:t>
            </w:r>
          </w:p>
        </w:tc>
        <w:tc>
          <w:tcPr>
            <w:tcW w:w="2469" w:type="dxa"/>
            <w:tcBorders>
              <w:top w:val="single" w:sz="6" w:space="0" w:color="auto"/>
              <w:left w:val="nil"/>
              <w:bottom w:val="single" w:sz="6" w:space="0" w:color="auto"/>
              <w:right w:val="single" w:sz="12" w:space="0" w:color="auto"/>
            </w:tcBorders>
          </w:tcPr>
          <w:p w14:paraId="6E3C8BE2" w14:textId="77777777" w:rsidR="0087217A" w:rsidRPr="00366F30" w:rsidRDefault="0087217A" w:rsidP="00366F30">
            <w:pPr>
              <w:pStyle w:val="DadosAutoPreenchimento"/>
              <w:rPr>
                <w:rFonts w:ascii="Verdana" w:hAnsi="Verdana"/>
              </w:rPr>
            </w:pPr>
            <w:r w:rsidRPr="00366F30">
              <w:rPr>
                <w:rFonts w:ascii="Verdana" w:hAnsi="Verdana"/>
              </w:rPr>
              <w:t>n°:</w:t>
            </w:r>
          </w:p>
        </w:tc>
      </w:tr>
      <w:tr w:rsidR="0087217A" w:rsidRPr="00366F30" w14:paraId="5D4D958B" w14:textId="77777777">
        <w:trPr>
          <w:cantSplit/>
        </w:trPr>
        <w:tc>
          <w:tcPr>
            <w:tcW w:w="2660" w:type="dxa"/>
            <w:tcBorders>
              <w:top w:val="single" w:sz="6" w:space="0" w:color="auto"/>
              <w:left w:val="single" w:sz="12" w:space="0" w:color="auto"/>
              <w:bottom w:val="single" w:sz="6" w:space="0" w:color="auto"/>
              <w:right w:val="nil"/>
            </w:tcBorders>
          </w:tcPr>
          <w:p w14:paraId="633E820C" w14:textId="77777777" w:rsidR="0087217A" w:rsidRPr="00366F30" w:rsidRDefault="0087217A" w:rsidP="00366F30">
            <w:pPr>
              <w:pStyle w:val="DadosAutoPreenchimento"/>
              <w:rPr>
                <w:rFonts w:ascii="Verdana" w:hAnsi="Verdana"/>
              </w:rPr>
            </w:pPr>
            <w:r w:rsidRPr="00366F30">
              <w:rPr>
                <w:rFonts w:ascii="Verdana" w:hAnsi="Verdana"/>
              </w:rPr>
              <w:t xml:space="preserve">Bairro: </w:t>
            </w:r>
          </w:p>
        </w:tc>
        <w:tc>
          <w:tcPr>
            <w:tcW w:w="2126" w:type="dxa"/>
            <w:gridSpan w:val="4"/>
            <w:tcBorders>
              <w:top w:val="single" w:sz="6" w:space="0" w:color="auto"/>
              <w:left w:val="nil"/>
              <w:bottom w:val="single" w:sz="6" w:space="0" w:color="auto"/>
              <w:right w:val="nil"/>
            </w:tcBorders>
          </w:tcPr>
          <w:p w14:paraId="700FEE35" w14:textId="77777777" w:rsidR="0087217A" w:rsidRPr="00366F30" w:rsidRDefault="0087217A" w:rsidP="00366F30">
            <w:pPr>
              <w:pStyle w:val="DadosAutoPreenchimento"/>
              <w:rPr>
                <w:rFonts w:ascii="Verdana" w:hAnsi="Verdana"/>
              </w:rPr>
            </w:pPr>
            <w:r w:rsidRPr="00366F30">
              <w:rPr>
                <w:rFonts w:ascii="Verdana" w:hAnsi="Verdana"/>
              </w:rPr>
              <w:t>CEP:</w:t>
            </w:r>
          </w:p>
        </w:tc>
        <w:tc>
          <w:tcPr>
            <w:tcW w:w="4454" w:type="dxa"/>
            <w:gridSpan w:val="4"/>
            <w:tcBorders>
              <w:top w:val="single" w:sz="6" w:space="0" w:color="auto"/>
              <w:left w:val="nil"/>
              <w:bottom w:val="single" w:sz="6" w:space="0" w:color="auto"/>
              <w:right w:val="single" w:sz="12" w:space="0" w:color="auto"/>
            </w:tcBorders>
          </w:tcPr>
          <w:p w14:paraId="2E325E04" w14:textId="77777777" w:rsidR="0087217A" w:rsidRPr="00366F30" w:rsidRDefault="0087217A" w:rsidP="00366F30">
            <w:pPr>
              <w:pStyle w:val="DadosAutoPreenchimento"/>
              <w:rPr>
                <w:rFonts w:ascii="Verdana" w:hAnsi="Verdana"/>
              </w:rPr>
            </w:pPr>
            <w:r w:rsidRPr="00366F30">
              <w:rPr>
                <w:rFonts w:ascii="Verdana" w:hAnsi="Verdana"/>
              </w:rPr>
              <w:t>Município:</w:t>
            </w:r>
          </w:p>
        </w:tc>
      </w:tr>
      <w:tr w:rsidR="0087217A" w:rsidRPr="00366F30" w14:paraId="005D27EE" w14:textId="77777777">
        <w:trPr>
          <w:cantSplit/>
        </w:trPr>
        <w:tc>
          <w:tcPr>
            <w:tcW w:w="6487" w:type="dxa"/>
            <w:gridSpan w:val="7"/>
            <w:tcBorders>
              <w:left w:val="single" w:sz="12" w:space="0" w:color="auto"/>
              <w:right w:val="nil"/>
            </w:tcBorders>
          </w:tcPr>
          <w:p w14:paraId="046EEA63" w14:textId="77777777" w:rsidR="0087217A" w:rsidRPr="00366F30" w:rsidRDefault="0087217A" w:rsidP="00366F30">
            <w:pPr>
              <w:pStyle w:val="DadosAutoPreenchimento"/>
              <w:rPr>
                <w:rFonts w:ascii="Verdana" w:hAnsi="Verdana"/>
              </w:rPr>
            </w:pPr>
            <w:r w:rsidRPr="00366F30">
              <w:rPr>
                <w:rFonts w:ascii="Verdana" w:hAnsi="Verdana"/>
              </w:rPr>
              <w:t>Contato - Nome:</w:t>
            </w:r>
          </w:p>
        </w:tc>
        <w:tc>
          <w:tcPr>
            <w:tcW w:w="2753" w:type="dxa"/>
            <w:gridSpan w:val="2"/>
            <w:tcBorders>
              <w:left w:val="nil"/>
              <w:bottom w:val="nil"/>
              <w:right w:val="single" w:sz="12" w:space="0" w:color="auto"/>
            </w:tcBorders>
          </w:tcPr>
          <w:p w14:paraId="2E22993B" w14:textId="77777777" w:rsidR="0087217A" w:rsidRPr="00366F30" w:rsidRDefault="0087217A" w:rsidP="00366F30">
            <w:pPr>
              <w:pStyle w:val="DadosAutoPreenchimento"/>
              <w:rPr>
                <w:rFonts w:ascii="Verdana" w:hAnsi="Verdana"/>
              </w:rPr>
            </w:pPr>
            <w:r w:rsidRPr="00366F30">
              <w:rPr>
                <w:rFonts w:ascii="Verdana" w:hAnsi="Verdana"/>
              </w:rPr>
              <w:t xml:space="preserve">Cargo: </w:t>
            </w:r>
          </w:p>
        </w:tc>
      </w:tr>
      <w:tr w:rsidR="0087217A" w:rsidRPr="00366F30" w14:paraId="75334E9F" w14:textId="77777777">
        <w:trPr>
          <w:cantSplit/>
        </w:trPr>
        <w:tc>
          <w:tcPr>
            <w:tcW w:w="3794" w:type="dxa"/>
            <w:gridSpan w:val="3"/>
            <w:tcBorders>
              <w:left w:val="single" w:sz="12" w:space="0" w:color="auto"/>
              <w:bottom w:val="nil"/>
              <w:right w:val="nil"/>
            </w:tcBorders>
          </w:tcPr>
          <w:p w14:paraId="10D1917B" w14:textId="77777777" w:rsidR="0087217A" w:rsidRPr="00366F30" w:rsidRDefault="0087217A" w:rsidP="00DD0B9B">
            <w:pPr>
              <w:pStyle w:val="DadosAutoPreenchimento"/>
              <w:rPr>
                <w:rFonts w:ascii="Verdana" w:hAnsi="Verdana"/>
              </w:rPr>
            </w:pPr>
            <w:r w:rsidRPr="00366F30">
              <w:rPr>
                <w:rFonts w:ascii="Verdana" w:hAnsi="Verdana"/>
              </w:rPr>
              <w:t xml:space="preserve">Telefone contato: </w:t>
            </w:r>
          </w:p>
        </w:tc>
        <w:tc>
          <w:tcPr>
            <w:tcW w:w="2693" w:type="dxa"/>
            <w:gridSpan w:val="4"/>
            <w:tcBorders>
              <w:left w:val="nil"/>
              <w:bottom w:val="nil"/>
              <w:right w:val="nil"/>
            </w:tcBorders>
          </w:tcPr>
          <w:p w14:paraId="52C6E21E" w14:textId="77777777" w:rsidR="0087217A" w:rsidRPr="00366F30" w:rsidRDefault="0087217A" w:rsidP="00DD0B9B">
            <w:pPr>
              <w:pStyle w:val="DadosAutoPreenchimento"/>
              <w:rPr>
                <w:rFonts w:ascii="Verdana" w:hAnsi="Verdana"/>
              </w:rPr>
            </w:pPr>
            <w:r w:rsidRPr="00366F30">
              <w:rPr>
                <w:rFonts w:ascii="Verdana" w:hAnsi="Verdana"/>
              </w:rPr>
              <w:t xml:space="preserve">FAX: </w:t>
            </w:r>
          </w:p>
        </w:tc>
        <w:tc>
          <w:tcPr>
            <w:tcW w:w="2753" w:type="dxa"/>
            <w:gridSpan w:val="2"/>
            <w:tcBorders>
              <w:left w:val="nil"/>
              <w:bottom w:val="nil"/>
              <w:right w:val="single" w:sz="12" w:space="0" w:color="auto"/>
            </w:tcBorders>
          </w:tcPr>
          <w:p w14:paraId="32DD7737" w14:textId="77777777" w:rsidR="0087217A" w:rsidRPr="00366F30" w:rsidRDefault="00366F30">
            <w:pPr>
              <w:pStyle w:val="DadosAutoPreenchimento"/>
              <w:rPr>
                <w:rFonts w:ascii="Verdana" w:hAnsi="Verdana"/>
              </w:rPr>
            </w:pPr>
            <w:r w:rsidRPr="00366F30">
              <w:rPr>
                <w:rFonts w:ascii="Verdana" w:hAnsi="Verdana"/>
              </w:rPr>
              <w:t>E</w:t>
            </w:r>
            <w:r w:rsidR="0087217A" w:rsidRPr="00366F30">
              <w:rPr>
                <w:rFonts w:ascii="Verdana" w:hAnsi="Verdana"/>
              </w:rPr>
              <w:t xml:space="preserve">-mail: </w:t>
            </w:r>
          </w:p>
        </w:tc>
      </w:tr>
      <w:tr w:rsidR="0087217A" w:rsidRPr="00366F30" w14:paraId="048C7409" w14:textId="77777777">
        <w:trPr>
          <w:cantSplit/>
          <w:trHeight w:val="228"/>
        </w:trPr>
        <w:tc>
          <w:tcPr>
            <w:tcW w:w="9240" w:type="dxa"/>
            <w:gridSpan w:val="9"/>
            <w:tcBorders>
              <w:top w:val="single" w:sz="6" w:space="0" w:color="auto"/>
              <w:left w:val="single" w:sz="12" w:space="0" w:color="auto"/>
              <w:bottom w:val="nil"/>
              <w:right w:val="single" w:sz="12" w:space="0" w:color="auto"/>
            </w:tcBorders>
          </w:tcPr>
          <w:p w14:paraId="4C5C1B34" w14:textId="77777777" w:rsidR="0087217A" w:rsidRPr="00DF21AE" w:rsidRDefault="0087217A" w:rsidP="00366F30">
            <w:pPr>
              <w:pStyle w:val="DadosAutoPreenchimento"/>
              <w:rPr>
                <w:rFonts w:ascii="Verdana" w:hAnsi="Verdana"/>
                <w:sz w:val="16"/>
                <w:szCs w:val="16"/>
              </w:rPr>
            </w:pPr>
            <w:r w:rsidRPr="00DF21AE">
              <w:rPr>
                <w:rFonts w:ascii="Verdana" w:hAnsi="Verdana"/>
                <w:sz w:val="16"/>
                <w:szCs w:val="16"/>
              </w:rPr>
              <w:t xml:space="preserve">Em caso de alteração da razão social de documento solicitado anteriormente (licença, </w:t>
            </w:r>
            <w:r w:rsidR="00DF21AE" w:rsidRPr="00DF21AE">
              <w:rPr>
                <w:rFonts w:ascii="Verdana" w:hAnsi="Verdana"/>
                <w:sz w:val="16"/>
                <w:szCs w:val="16"/>
              </w:rPr>
              <w:t xml:space="preserve">declaração, </w:t>
            </w:r>
            <w:r w:rsidR="00366F30" w:rsidRPr="00DF21AE">
              <w:rPr>
                <w:rFonts w:ascii="Verdana" w:hAnsi="Verdana"/>
                <w:sz w:val="16"/>
                <w:szCs w:val="16"/>
              </w:rPr>
              <w:t>etc.)</w:t>
            </w:r>
          </w:p>
        </w:tc>
      </w:tr>
      <w:tr w:rsidR="0087217A" w:rsidRPr="00366F30" w14:paraId="5BA7D710" w14:textId="77777777">
        <w:trPr>
          <w:cantSplit/>
          <w:trHeight w:val="228"/>
        </w:trPr>
        <w:tc>
          <w:tcPr>
            <w:tcW w:w="5495" w:type="dxa"/>
            <w:gridSpan w:val="6"/>
            <w:tcBorders>
              <w:top w:val="nil"/>
              <w:left w:val="single" w:sz="12" w:space="0" w:color="auto"/>
              <w:bottom w:val="single" w:sz="12" w:space="0" w:color="auto"/>
              <w:right w:val="nil"/>
            </w:tcBorders>
          </w:tcPr>
          <w:p w14:paraId="1B4C1E17" w14:textId="77777777" w:rsidR="0087217A" w:rsidRPr="00366F30" w:rsidRDefault="0087217A" w:rsidP="00366F30">
            <w:pPr>
              <w:pStyle w:val="DadosAutoPreenchimento"/>
              <w:rPr>
                <w:rFonts w:ascii="Verdana" w:hAnsi="Verdana"/>
              </w:rPr>
            </w:pPr>
            <w:r w:rsidRPr="00366F30">
              <w:rPr>
                <w:rFonts w:ascii="Verdana" w:hAnsi="Verdana"/>
              </w:rPr>
              <w:t>Razão social anterior:</w:t>
            </w:r>
          </w:p>
        </w:tc>
        <w:tc>
          <w:tcPr>
            <w:tcW w:w="3745" w:type="dxa"/>
            <w:gridSpan w:val="3"/>
            <w:tcBorders>
              <w:top w:val="nil"/>
              <w:left w:val="nil"/>
              <w:bottom w:val="single" w:sz="12" w:space="0" w:color="auto"/>
              <w:right w:val="single" w:sz="12" w:space="0" w:color="auto"/>
            </w:tcBorders>
          </w:tcPr>
          <w:p w14:paraId="522B2143" w14:textId="77777777" w:rsidR="0087217A" w:rsidRPr="00366F30" w:rsidRDefault="0087217A">
            <w:pPr>
              <w:pStyle w:val="DadosAutoPreenchimento"/>
              <w:rPr>
                <w:rFonts w:ascii="Verdana" w:hAnsi="Verdana"/>
              </w:rPr>
            </w:pPr>
          </w:p>
        </w:tc>
      </w:tr>
    </w:tbl>
    <w:p w14:paraId="50F264D7" w14:textId="77777777" w:rsidR="0087217A" w:rsidRPr="00366F30" w:rsidRDefault="00366F30">
      <w:pPr>
        <w:pStyle w:val="Item-Titulo-Nivel1"/>
        <w:rPr>
          <w:rFonts w:ascii="Verdana" w:hAnsi="Verdana"/>
          <w:sz w:val="20"/>
        </w:rPr>
      </w:pPr>
      <w:r>
        <w:rPr>
          <w:rFonts w:ascii="Verdana" w:hAnsi="Verdana"/>
          <w:sz w:val="20"/>
        </w:rPr>
        <w:t>2.</w:t>
      </w:r>
      <w:r w:rsidR="00351153">
        <w:rPr>
          <w:rFonts w:ascii="Verdana" w:hAnsi="Verdana"/>
          <w:sz w:val="20"/>
        </w:rPr>
        <w:t xml:space="preserve"> </w:t>
      </w:r>
      <w:r w:rsidR="0087217A" w:rsidRPr="00366F30">
        <w:rPr>
          <w:rFonts w:ascii="Verdana" w:hAnsi="Verdana"/>
          <w:sz w:val="20"/>
        </w:rPr>
        <w:t>IDENTIFICAÇÃO DA ATIVIDADE/EMPREENDIMENTO</w:t>
      </w:r>
      <w:r w:rsidR="00FA07F0">
        <w:rPr>
          <w:rFonts w:ascii="Verdana" w:hAnsi="Verdana"/>
          <w:sz w:val="20"/>
        </w:rPr>
        <w:t>:</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843"/>
        <w:gridCol w:w="1134"/>
        <w:gridCol w:w="442"/>
        <w:gridCol w:w="267"/>
        <w:gridCol w:w="705"/>
        <w:gridCol w:w="1138"/>
        <w:gridCol w:w="2551"/>
      </w:tblGrid>
      <w:tr w:rsidR="008C4CDF" w:rsidRPr="00366F30" w14:paraId="0DEB1484" w14:textId="77777777" w:rsidTr="00351153">
        <w:trPr>
          <w:cantSplit/>
        </w:trPr>
        <w:tc>
          <w:tcPr>
            <w:tcW w:w="4928" w:type="dxa"/>
            <w:gridSpan w:val="5"/>
            <w:tcBorders>
              <w:top w:val="single" w:sz="12" w:space="0" w:color="auto"/>
              <w:left w:val="single" w:sz="12" w:space="0" w:color="auto"/>
              <w:bottom w:val="nil"/>
              <w:right w:val="single" w:sz="6" w:space="0" w:color="auto"/>
            </w:tcBorders>
          </w:tcPr>
          <w:p w14:paraId="2FFA6D7F" w14:textId="77777777" w:rsidR="008C4CDF" w:rsidRDefault="008C4CDF" w:rsidP="00366F30">
            <w:pPr>
              <w:pStyle w:val="DadosAutoPreenchimento"/>
              <w:rPr>
                <w:rFonts w:ascii="Verdana" w:hAnsi="Verdana"/>
                <w:color w:val="0070C0"/>
              </w:rPr>
            </w:pPr>
            <w:r w:rsidRPr="00366F30">
              <w:rPr>
                <w:rFonts w:ascii="Verdana" w:hAnsi="Verdana"/>
              </w:rPr>
              <w:t>Atividade:</w:t>
            </w:r>
            <w:r w:rsidRPr="00CB4112">
              <w:rPr>
                <w:rFonts w:ascii="Verdana" w:hAnsi="Verdana"/>
                <w:color w:val="0070C0"/>
              </w:rPr>
              <w:t xml:space="preserve"> </w:t>
            </w:r>
          </w:p>
          <w:p w14:paraId="7E1378BF" w14:textId="1B268649" w:rsidR="00CF1782" w:rsidRPr="00366F30" w:rsidRDefault="00CF1782" w:rsidP="00366F30">
            <w:pPr>
              <w:pStyle w:val="DadosAutoPreenchimento"/>
              <w:rPr>
                <w:rFonts w:ascii="Verdana" w:hAnsi="Verdana"/>
              </w:rPr>
            </w:pPr>
          </w:p>
        </w:tc>
        <w:tc>
          <w:tcPr>
            <w:tcW w:w="4394" w:type="dxa"/>
            <w:gridSpan w:val="3"/>
            <w:tcBorders>
              <w:top w:val="single" w:sz="12" w:space="0" w:color="auto"/>
              <w:left w:val="single" w:sz="6" w:space="0" w:color="auto"/>
              <w:bottom w:val="nil"/>
              <w:right w:val="single" w:sz="12" w:space="0" w:color="auto"/>
            </w:tcBorders>
          </w:tcPr>
          <w:p w14:paraId="4C0C4620" w14:textId="54971F61" w:rsidR="008C4CDF" w:rsidRPr="00366F30" w:rsidRDefault="008C4CDF" w:rsidP="00366F30">
            <w:pPr>
              <w:pStyle w:val="DadosAutoPreenchimento"/>
              <w:rPr>
                <w:rFonts w:ascii="Verdana" w:hAnsi="Verdana"/>
              </w:rPr>
            </w:pPr>
            <w:r w:rsidRPr="00366F30">
              <w:rPr>
                <w:rFonts w:ascii="Verdana" w:hAnsi="Verdana"/>
              </w:rPr>
              <w:t>CODRAM:</w:t>
            </w:r>
            <w:r w:rsidR="00CB4112" w:rsidRPr="00CB4112">
              <w:rPr>
                <w:rFonts w:ascii="Verdana" w:hAnsi="Verdana"/>
                <w:color w:val="0070C0"/>
              </w:rPr>
              <w:t xml:space="preserve"> </w:t>
            </w:r>
          </w:p>
        </w:tc>
      </w:tr>
      <w:tr w:rsidR="00351153" w:rsidRPr="00366F30" w14:paraId="31687AC7" w14:textId="77777777" w:rsidTr="00050CF9">
        <w:trPr>
          <w:cantSplit/>
        </w:trPr>
        <w:tc>
          <w:tcPr>
            <w:tcW w:w="9322" w:type="dxa"/>
            <w:gridSpan w:val="8"/>
            <w:tcBorders>
              <w:top w:val="single" w:sz="12" w:space="0" w:color="auto"/>
              <w:left w:val="single" w:sz="12" w:space="0" w:color="auto"/>
              <w:bottom w:val="nil"/>
              <w:right w:val="single" w:sz="12" w:space="0" w:color="auto"/>
            </w:tcBorders>
          </w:tcPr>
          <w:p w14:paraId="0E7ECC18" w14:textId="3F26A2C8" w:rsidR="00351153" w:rsidRPr="00366F30" w:rsidRDefault="00351153" w:rsidP="00050CF9">
            <w:pPr>
              <w:pStyle w:val="DadosAutoPreenchimento"/>
              <w:rPr>
                <w:rFonts w:ascii="Verdana" w:hAnsi="Verdana"/>
              </w:rPr>
            </w:pPr>
            <w:r>
              <w:rPr>
                <w:rFonts w:ascii="Verdana" w:hAnsi="Verdana"/>
              </w:rPr>
              <w:t>Porte:</w:t>
            </w:r>
            <w:r w:rsidRPr="00CB4112">
              <w:rPr>
                <w:rFonts w:ascii="Verdana" w:hAnsi="Verdana"/>
                <w:color w:val="0070C0"/>
              </w:rPr>
              <w:t xml:space="preserve">                                                      </w:t>
            </w:r>
            <w:r>
              <w:rPr>
                <w:rFonts w:ascii="Verdana" w:hAnsi="Verdana"/>
              </w:rPr>
              <w:t xml:space="preserve"> Potencial Poluidor:</w:t>
            </w:r>
            <w:r w:rsidR="00CB4112" w:rsidRPr="00CB4112">
              <w:rPr>
                <w:rFonts w:ascii="Verdana" w:hAnsi="Verdana"/>
                <w:color w:val="0070C0"/>
              </w:rPr>
              <w:t xml:space="preserve"> </w:t>
            </w:r>
          </w:p>
        </w:tc>
      </w:tr>
      <w:tr w:rsidR="000B6252" w:rsidRPr="00366F30" w14:paraId="413FDB04" w14:textId="77777777" w:rsidTr="00050CF9">
        <w:trPr>
          <w:cantSplit/>
        </w:trPr>
        <w:tc>
          <w:tcPr>
            <w:tcW w:w="9322" w:type="dxa"/>
            <w:gridSpan w:val="8"/>
            <w:tcBorders>
              <w:top w:val="single" w:sz="12" w:space="0" w:color="auto"/>
              <w:left w:val="single" w:sz="12" w:space="0" w:color="auto"/>
              <w:bottom w:val="nil"/>
              <w:right w:val="single" w:sz="12" w:space="0" w:color="auto"/>
            </w:tcBorders>
          </w:tcPr>
          <w:p w14:paraId="103AF7C4" w14:textId="222F3F90" w:rsidR="000B6252" w:rsidRPr="00366F30" w:rsidRDefault="000B6252" w:rsidP="00050CF9">
            <w:pPr>
              <w:pStyle w:val="DadosAutoPreenchimento"/>
              <w:rPr>
                <w:rFonts w:ascii="Verdana" w:hAnsi="Verdana"/>
              </w:rPr>
            </w:pPr>
            <w:r w:rsidRPr="00366F30">
              <w:rPr>
                <w:rFonts w:ascii="Verdana" w:hAnsi="Verdana"/>
              </w:rPr>
              <w:t>Nome Fantasia da empresa:</w:t>
            </w:r>
            <w:r w:rsidR="00CB4112" w:rsidRPr="00CB4112">
              <w:rPr>
                <w:rFonts w:ascii="Verdana" w:hAnsi="Verdana"/>
                <w:color w:val="0070C0"/>
              </w:rPr>
              <w:t xml:space="preserve"> </w:t>
            </w:r>
          </w:p>
        </w:tc>
      </w:tr>
      <w:tr w:rsidR="008C4CDF" w:rsidRPr="00366F30" w14:paraId="71D7AC82" w14:textId="77777777" w:rsidTr="00351153">
        <w:tc>
          <w:tcPr>
            <w:tcW w:w="4928" w:type="dxa"/>
            <w:gridSpan w:val="5"/>
            <w:tcBorders>
              <w:top w:val="single" w:sz="6" w:space="0" w:color="auto"/>
              <w:left w:val="single" w:sz="12" w:space="0" w:color="auto"/>
              <w:bottom w:val="nil"/>
              <w:right w:val="single" w:sz="6" w:space="0" w:color="auto"/>
            </w:tcBorders>
          </w:tcPr>
          <w:p w14:paraId="6E95F417" w14:textId="19B40800" w:rsidR="008C4CDF" w:rsidRPr="00366F30" w:rsidRDefault="00CF1782" w:rsidP="00366F30">
            <w:pPr>
              <w:pStyle w:val="DadosAutoPreenchimento"/>
              <w:rPr>
                <w:rFonts w:ascii="Verdana" w:hAnsi="Verdana"/>
              </w:rPr>
            </w:pPr>
            <w:r w:rsidRPr="00366F30">
              <w:rPr>
                <w:rFonts w:ascii="Verdana" w:hAnsi="Verdana"/>
              </w:rPr>
              <w:t>End.</w:t>
            </w:r>
            <w:r w:rsidR="00DF21AE">
              <w:rPr>
                <w:rFonts w:ascii="Verdana" w:hAnsi="Verdana"/>
              </w:rPr>
              <w:t>:</w:t>
            </w:r>
            <w:r w:rsidR="00CB4112" w:rsidRPr="00CB4112">
              <w:rPr>
                <w:rFonts w:ascii="Verdana" w:hAnsi="Verdana"/>
                <w:color w:val="0070C0"/>
              </w:rPr>
              <w:t xml:space="preserve"> </w:t>
            </w:r>
            <w:r w:rsidR="008C4CDF" w:rsidRPr="00366F30">
              <w:rPr>
                <w:rFonts w:ascii="Verdana" w:hAnsi="Verdana"/>
              </w:rPr>
              <w:t xml:space="preserve"> </w:t>
            </w:r>
          </w:p>
        </w:tc>
        <w:tc>
          <w:tcPr>
            <w:tcW w:w="4394" w:type="dxa"/>
            <w:gridSpan w:val="3"/>
            <w:tcBorders>
              <w:top w:val="single" w:sz="6" w:space="0" w:color="auto"/>
              <w:left w:val="single" w:sz="6" w:space="0" w:color="auto"/>
              <w:bottom w:val="nil"/>
              <w:right w:val="single" w:sz="12" w:space="0" w:color="auto"/>
            </w:tcBorders>
          </w:tcPr>
          <w:p w14:paraId="09C1FB70" w14:textId="77777777" w:rsidR="008C4CDF" w:rsidRPr="00366F30" w:rsidRDefault="008C4CDF" w:rsidP="00366F30">
            <w:pPr>
              <w:pStyle w:val="DadosAutoPreenchimento"/>
              <w:rPr>
                <w:rFonts w:ascii="Verdana" w:hAnsi="Verdana"/>
              </w:rPr>
            </w:pPr>
            <w:r w:rsidRPr="00366F30">
              <w:rPr>
                <w:rFonts w:ascii="Verdana" w:hAnsi="Verdana"/>
              </w:rPr>
              <w:t>n°:</w:t>
            </w:r>
          </w:p>
        </w:tc>
      </w:tr>
      <w:tr w:rsidR="008C4CDF" w:rsidRPr="00366F30" w14:paraId="38D6F680" w14:textId="77777777" w:rsidTr="00351153">
        <w:tc>
          <w:tcPr>
            <w:tcW w:w="3085" w:type="dxa"/>
            <w:gridSpan w:val="2"/>
            <w:tcBorders>
              <w:top w:val="single" w:sz="6" w:space="0" w:color="auto"/>
              <w:left w:val="single" w:sz="12" w:space="0" w:color="auto"/>
              <w:bottom w:val="nil"/>
              <w:right w:val="single" w:sz="6" w:space="0" w:color="auto"/>
            </w:tcBorders>
          </w:tcPr>
          <w:p w14:paraId="7A01F999" w14:textId="39DF6CA6" w:rsidR="008C4CDF" w:rsidRPr="00366F30" w:rsidRDefault="00CB4112" w:rsidP="00366F30">
            <w:pPr>
              <w:pStyle w:val="DadosAutoPreenchimento"/>
              <w:rPr>
                <w:rFonts w:ascii="Verdana" w:hAnsi="Verdana"/>
              </w:rPr>
            </w:pPr>
            <w:r>
              <w:rPr>
                <w:rFonts w:ascii="Verdana" w:hAnsi="Verdana"/>
              </w:rPr>
              <w:t>Bairro:</w:t>
            </w:r>
            <w:r w:rsidRPr="00CB4112">
              <w:rPr>
                <w:rFonts w:ascii="Verdana" w:hAnsi="Verdana"/>
                <w:color w:val="0070C0"/>
              </w:rPr>
              <w:t xml:space="preserve"> </w:t>
            </w:r>
          </w:p>
        </w:tc>
        <w:tc>
          <w:tcPr>
            <w:tcW w:w="1843" w:type="dxa"/>
            <w:gridSpan w:val="3"/>
            <w:tcBorders>
              <w:top w:val="single" w:sz="6" w:space="0" w:color="auto"/>
              <w:left w:val="single" w:sz="6" w:space="0" w:color="auto"/>
              <w:bottom w:val="nil"/>
              <w:right w:val="single" w:sz="6" w:space="0" w:color="auto"/>
            </w:tcBorders>
          </w:tcPr>
          <w:p w14:paraId="38D164E2" w14:textId="085F9D0F" w:rsidR="008C4CDF" w:rsidRPr="00366F30" w:rsidRDefault="008C4CDF" w:rsidP="00366F30">
            <w:pPr>
              <w:pStyle w:val="DadosAutoPreenchimento"/>
              <w:rPr>
                <w:rFonts w:ascii="Verdana" w:hAnsi="Verdana"/>
              </w:rPr>
            </w:pPr>
            <w:r w:rsidRPr="00366F30">
              <w:rPr>
                <w:rFonts w:ascii="Verdana" w:hAnsi="Verdana"/>
              </w:rPr>
              <w:t>CEP:</w:t>
            </w:r>
            <w:r w:rsidR="00CB4112" w:rsidRPr="00CB4112">
              <w:rPr>
                <w:rFonts w:ascii="Verdana" w:hAnsi="Verdana"/>
                <w:color w:val="0070C0"/>
              </w:rPr>
              <w:t xml:space="preserve"> </w:t>
            </w:r>
          </w:p>
        </w:tc>
        <w:tc>
          <w:tcPr>
            <w:tcW w:w="4394" w:type="dxa"/>
            <w:gridSpan w:val="3"/>
            <w:tcBorders>
              <w:top w:val="single" w:sz="6" w:space="0" w:color="auto"/>
              <w:left w:val="single" w:sz="6" w:space="0" w:color="auto"/>
              <w:bottom w:val="nil"/>
              <w:right w:val="single" w:sz="12" w:space="0" w:color="auto"/>
            </w:tcBorders>
          </w:tcPr>
          <w:p w14:paraId="54180725" w14:textId="63B30FF0" w:rsidR="008C4CDF" w:rsidRPr="00366F30" w:rsidRDefault="00CB4112" w:rsidP="00366F30">
            <w:pPr>
              <w:pStyle w:val="DadosAutoPreenchimento"/>
              <w:rPr>
                <w:rFonts w:ascii="Verdana" w:hAnsi="Verdana"/>
              </w:rPr>
            </w:pPr>
            <w:r>
              <w:rPr>
                <w:rFonts w:ascii="Verdana" w:hAnsi="Verdana"/>
              </w:rPr>
              <w:t>Município:</w:t>
            </w:r>
            <w:r w:rsidRPr="00CB4112">
              <w:rPr>
                <w:rFonts w:ascii="Verdana" w:hAnsi="Verdana"/>
                <w:color w:val="0070C0"/>
              </w:rPr>
              <w:t xml:space="preserve"> </w:t>
            </w:r>
          </w:p>
        </w:tc>
      </w:tr>
      <w:tr w:rsidR="008C4CDF" w:rsidRPr="00366F30" w14:paraId="1488B255" w14:textId="77777777" w:rsidTr="00050CF9">
        <w:trPr>
          <w:cantSplit/>
        </w:trPr>
        <w:tc>
          <w:tcPr>
            <w:tcW w:w="9322" w:type="dxa"/>
            <w:gridSpan w:val="8"/>
            <w:tcBorders>
              <w:top w:val="single" w:sz="12" w:space="0" w:color="auto"/>
              <w:left w:val="single" w:sz="12" w:space="0" w:color="auto"/>
              <w:bottom w:val="nil"/>
              <w:right w:val="single" w:sz="12" w:space="0" w:color="auto"/>
            </w:tcBorders>
          </w:tcPr>
          <w:p w14:paraId="29BB6119" w14:textId="77777777" w:rsidR="008C4CDF" w:rsidRPr="00366F30" w:rsidRDefault="008C4CDF" w:rsidP="003B7DF9">
            <w:pPr>
              <w:pStyle w:val="DadosAutoPreenchimento"/>
              <w:rPr>
                <w:rFonts w:ascii="Verdana" w:hAnsi="Verdana"/>
              </w:rPr>
            </w:pPr>
            <w:r w:rsidRPr="00366F30">
              <w:rPr>
                <w:rFonts w:ascii="Verdana" w:hAnsi="Verdana"/>
              </w:rPr>
              <w:t>Endereço, caso se trate de empreendimento localizado em zona rural</w:t>
            </w:r>
          </w:p>
        </w:tc>
      </w:tr>
      <w:tr w:rsidR="008C4CDF" w:rsidRPr="00366F30" w14:paraId="59CD2BEE" w14:textId="77777777" w:rsidTr="00050CF9">
        <w:trPr>
          <w:cantSplit/>
        </w:trPr>
        <w:tc>
          <w:tcPr>
            <w:tcW w:w="4661" w:type="dxa"/>
            <w:gridSpan w:val="4"/>
            <w:tcBorders>
              <w:top w:val="single" w:sz="12" w:space="0" w:color="auto"/>
              <w:left w:val="single" w:sz="12" w:space="0" w:color="auto"/>
              <w:bottom w:val="nil"/>
              <w:right w:val="single" w:sz="6" w:space="0" w:color="auto"/>
            </w:tcBorders>
          </w:tcPr>
          <w:p w14:paraId="66E4F8E5" w14:textId="279AE69E" w:rsidR="008C4CDF" w:rsidRPr="00366F30" w:rsidRDefault="005C48D0" w:rsidP="00050CF9">
            <w:pPr>
              <w:pStyle w:val="DadosAutoPreenchimento"/>
              <w:rPr>
                <w:rFonts w:ascii="Verdana" w:hAnsi="Verdana"/>
              </w:rPr>
            </w:pPr>
            <w:r>
              <w:rPr>
                <w:rFonts w:ascii="Verdana" w:hAnsi="Verdana"/>
              </w:rPr>
              <w:t>Localidade</w:t>
            </w:r>
            <w:r w:rsidR="00366F30" w:rsidRPr="00366F30">
              <w:rPr>
                <w:rFonts w:ascii="Verdana" w:hAnsi="Verdana"/>
              </w:rPr>
              <w:t>:</w:t>
            </w:r>
            <w:r w:rsidR="00CB4112" w:rsidRPr="00CB4112">
              <w:rPr>
                <w:rFonts w:ascii="Verdana" w:hAnsi="Verdana"/>
                <w:color w:val="0070C0"/>
              </w:rPr>
              <w:t xml:space="preserve"> </w:t>
            </w:r>
          </w:p>
        </w:tc>
        <w:tc>
          <w:tcPr>
            <w:tcW w:w="4661" w:type="dxa"/>
            <w:gridSpan w:val="4"/>
            <w:tcBorders>
              <w:top w:val="single" w:sz="12" w:space="0" w:color="auto"/>
              <w:left w:val="single" w:sz="6" w:space="0" w:color="auto"/>
              <w:bottom w:val="nil"/>
              <w:right w:val="single" w:sz="12" w:space="0" w:color="auto"/>
            </w:tcBorders>
          </w:tcPr>
          <w:p w14:paraId="792D4C18" w14:textId="07F9D1D1" w:rsidR="008C4CDF" w:rsidRPr="00366F30" w:rsidRDefault="008C4CDF" w:rsidP="00050CF9">
            <w:pPr>
              <w:pStyle w:val="DadosAutoPreenchimento"/>
              <w:rPr>
                <w:rFonts w:ascii="Verdana" w:hAnsi="Verdana"/>
              </w:rPr>
            </w:pPr>
            <w:r w:rsidRPr="00366F30">
              <w:rPr>
                <w:rFonts w:ascii="Verdana" w:hAnsi="Verdana"/>
              </w:rPr>
              <w:t>Município:</w:t>
            </w:r>
            <w:r w:rsidR="00CB4112" w:rsidRPr="00CB4112">
              <w:rPr>
                <w:rFonts w:ascii="Verdana" w:hAnsi="Verdana"/>
                <w:color w:val="0070C0"/>
              </w:rPr>
              <w:t xml:space="preserve"> </w:t>
            </w:r>
          </w:p>
        </w:tc>
      </w:tr>
      <w:tr w:rsidR="008C4CDF" w:rsidRPr="00366F30" w14:paraId="3F1A932A" w14:textId="77777777" w:rsidTr="00050CF9">
        <w:tc>
          <w:tcPr>
            <w:tcW w:w="9322" w:type="dxa"/>
            <w:gridSpan w:val="8"/>
            <w:tcBorders>
              <w:left w:val="single" w:sz="12" w:space="0" w:color="auto"/>
              <w:bottom w:val="nil"/>
              <w:right w:val="single" w:sz="12" w:space="0" w:color="auto"/>
            </w:tcBorders>
          </w:tcPr>
          <w:p w14:paraId="2F1B2300" w14:textId="15F2FF4B" w:rsidR="008C4CDF" w:rsidRPr="00366F30" w:rsidRDefault="008C4CDF" w:rsidP="00BE079D">
            <w:pPr>
              <w:pStyle w:val="DadosAutoPreenchimento"/>
              <w:rPr>
                <w:rFonts w:ascii="Verdana" w:hAnsi="Verdana"/>
              </w:rPr>
            </w:pPr>
            <w:r w:rsidRPr="00366F30">
              <w:rPr>
                <w:rFonts w:ascii="Verdana" w:hAnsi="Verdana"/>
              </w:rPr>
              <w:t>Telefone contato:</w:t>
            </w:r>
            <w:r w:rsidRPr="00CB4112">
              <w:rPr>
                <w:rFonts w:ascii="Verdana" w:hAnsi="Verdana"/>
                <w:color w:val="0070C0"/>
              </w:rPr>
              <w:t xml:space="preserve">                          </w:t>
            </w:r>
            <w:r w:rsidRPr="00366F30">
              <w:rPr>
                <w:rFonts w:ascii="Verdana" w:hAnsi="Verdana"/>
              </w:rPr>
              <w:t>FAX</w:t>
            </w:r>
            <w:r w:rsidR="00BE079D">
              <w:rPr>
                <w:rFonts w:ascii="Verdana" w:hAnsi="Verdana"/>
              </w:rPr>
              <w:t>:</w:t>
            </w:r>
            <w:r w:rsidR="00BE079D" w:rsidRPr="00CB4112">
              <w:rPr>
                <w:rFonts w:ascii="Verdana" w:hAnsi="Verdana"/>
                <w:color w:val="0070C0"/>
              </w:rPr>
              <w:t xml:space="preserve">                    </w:t>
            </w:r>
            <w:r w:rsidR="00366F30" w:rsidRPr="00366F30">
              <w:rPr>
                <w:rFonts w:ascii="Verdana" w:hAnsi="Verdana"/>
              </w:rPr>
              <w:t>E</w:t>
            </w:r>
            <w:r w:rsidRPr="00366F30">
              <w:rPr>
                <w:rFonts w:ascii="Verdana" w:hAnsi="Verdana"/>
              </w:rPr>
              <w:t>-mail:</w:t>
            </w:r>
            <w:r w:rsidR="00CB4112" w:rsidRPr="00CB4112">
              <w:rPr>
                <w:rFonts w:ascii="Verdana" w:hAnsi="Verdana"/>
                <w:color w:val="0070C0"/>
              </w:rPr>
              <w:t xml:space="preserve"> </w:t>
            </w:r>
          </w:p>
        </w:tc>
      </w:tr>
      <w:tr w:rsidR="008C4CDF" w:rsidRPr="00366F30" w14:paraId="1C8ED34C" w14:textId="77777777" w:rsidTr="00050CF9">
        <w:trPr>
          <w:cantSplit/>
        </w:trPr>
        <w:tc>
          <w:tcPr>
            <w:tcW w:w="9322" w:type="dxa"/>
            <w:gridSpan w:val="8"/>
            <w:tcBorders>
              <w:top w:val="single" w:sz="12" w:space="0" w:color="auto"/>
              <w:left w:val="single" w:sz="12" w:space="0" w:color="auto"/>
              <w:bottom w:val="nil"/>
              <w:right w:val="single" w:sz="12" w:space="0" w:color="auto"/>
            </w:tcBorders>
          </w:tcPr>
          <w:p w14:paraId="798C75C4" w14:textId="77777777" w:rsidR="008C4CDF" w:rsidRPr="00366F30" w:rsidRDefault="008C4CDF" w:rsidP="00DD0B9B">
            <w:pPr>
              <w:pStyle w:val="DadosAutoPreenchimento"/>
              <w:rPr>
                <w:rFonts w:ascii="Verdana" w:hAnsi="Verdana"/>
              </w:rPr>
            </w:pPr>
            <w:r w:rsidRPr="00366F30">
              <w:rPr>
                <w:rFonts w:ascii="Verdana" w:hAnsi="Verdana"/>
              </w:rPr>
              <w:t>Coordenadas geográficas (</w:t>
            </w:r>
            <w:proofErr w:type="spellStart"/>
            <w:r w:rsidRPr="00366F30">
              <w:rPr>
                <w:rFonts w:ascii="Verdana" w:hAnsi="Verdana"/>
              </w:rPr>
              <w:t>Lat</w:t>
            </w:r>
            <w:proofErr w:type="spellEnd"/>
            <w:r w:rsidRPr="00366F30">
              <w:rPr>
                <w:rFonts w:ascii="Verdana" w:hAnsi="Verdana"/>
              </w:rPr>
              <w:t>/</w:t>
            </w:r>
            <w:proofErr w:type="spellStart"/>
            <w:r w:rsidRPr="00366F30">
              <w:rPr>
                <w:rFonts w:ascii="Verdana" w:hAnsi="Verdana"/>
              </w:rPr>
              <w:t>Long</w:t>
            </w:r>
            <w:proofErr w:type="spellEnd"/>
            <w:r w:rsidRPr="00366F30">
              <w:rPr>
                <w:rFonts w:ascii="Verdana" w:hAnsi="Verdana"/>
              </w:rPr>
              <w:t xml:space="preserve">) no Sistema Geodésico, SAD-69 </w:t>
            </w:r>
          </w:p>
        </w:tc>
      </w:tr>
      <w:tr w:rsidR="00CB4112" w:rsidRPr="00366F30" w14:paraId="162B4400" w14:textId="77777777" w:rsidTr="00DB6BC8">
        <w:trPr>
          <w:cantSplit/>
        </w:trPr>
        <w:tc>
          <w:tcPr>
            <w:tcW w:w="1242" w:type="dxa"/>
            <w:tcBorders>
              <w:top w:val="single" w:sz="6" w:space="0" w:color="auto"/>
              <w:left w:val="single" w:sz="12" w:space="0" w:color="auto"/>
              <w:bottom w:val="nil"/>
              <w:right w:val="single" w:sz="6" w:space="0" w:color="auto"/>
            </w:tcBorders>
          </w:tcPr>
          <w:p w14:paraId="2E4CBE16" w14:textId="77777777" w:rsidR="00CB4112" w:rsidRPr="00366F30" w:rsidRDefault="00CB4112" w:rsidP="00050CF9">
            <w:pPr>
              <w:pStyle w:val="DadosAutoPreenchimento"/>
              <w:rPr>
                <w:rFonts w:ascii="Verdana" w:hAnsi="Verdana"/>
              </w:rPr>
            </w:pPr>
            <w:r w:rsidRPr="00366F30">
              <w:rPr>
                <w:rFonts w:ascii="Verdana" w:hAnsi="Verdana"/>
              </w:rPr>
              <w:t>Lat.(</w:t>
            </w:r>
            <w:r w:rsidRPr="00366F30">
              <w:rPr>
                <w:rFonts w:ascii="Verdana" w:hAnsi="Verdana"/>
              </w:rPr>
              <w:sym w:font="Symbol Accentuated" w:char="F066"/>
            </w:r>
            <w:r w:rsidRPr="00366F30">
              <w:rPr>
                <w:rFonts w:ascii="Verdana" w:hAnsi="Verdana"/>
              </w:rPr>
              <w:t>)</w:t>
            </w:r>
          </w:p>
        </w:tc>
        <w:tc>
          <w:tcPr>
            <w:tcW w:w="3686" w:type="dxa"/>
            <w:gridSpan w:val="4"/>
            <w:tcBorders>
              <w:top w:val="single" w:sz="6" w:space="0" w:color="auto"/>
              <w:left w:val="single" w:sz="6" w:space="0" w:color="auto"/>
              <w:bottom w:val="nil"/>
              <w:right w:val="single" w:sz="6" w:space="0" w:color="auto"/>
            </w:tcBorders>
          </w:tcPr>
          <w:p w14:paraId="06188E9C" w14:textId="6FD328EC" w:rsidR="00CB4112" w:rsidRPr="00CB4112" w:rsidRDefault="00CB4112" w:rsidP="00050CF9">
            <w:pPr>
              <w:pStyle w:val="DadosAutoPreenchimento"/>
              <w:rPr>
                <w:rFonts w:ascii="Verdana" w:hAnsi="Verdana"/>
                <w:color w:val="0070C0"/>
              </w:rPr>
            </w:pPr>
          </w:p>
        </w:tc>
        <w:tc>
          <w:tcPr>
            <w:tcW w:w="705" w:type="dxa"/>
            <w:tcBorders>
              <w:top w:val="single" w:sz="6" w:space="0" w:color="auto"/>
              <w:left w:val="single" w:sz="6" w:space="0" w:color="auto"/>
              <w:bottom w:val="nil"/>
              <w:right w:val="single" w:sz="6" w:space="0" w:color="auto"/>
            </w:tcBorders>
          </w:tcPr>
          <w:p w14:paraId="7723A86C" w14:textId="77777777" w:rsidR="00CB4112" w:rsidRPr="00366F30" w:rsidRDefault="00CB4112" w:rsidP="00050CF9">
            <w:pPr>
              <w:jc w:val="both"/>
              <w:rPr>
                <w:rFonts w:ascii="Verdana" w:hAnsi="Verdana"/>
                <w:sz w:val="20"/>
              </w:rPr>
            </w:pPr>
            <w:proofErr w:type="spellStart"/>
            <w:r w:rsidRPr="00366F30">
              <w:rPr>
                <w:rFonts w:ascii="Verdana" w:hAnsi="Verdana"/>
                <w:sz w:val="20"/>
              </w:rPr>
              <w:t>Long</w:t>
            </w:r>
            <w:proofErr w:type="spellEnd"/>
            <w:r w:rsidRPr="00366F30">
              <w:rPr>
                <w:rFonts w:ascii="Verdana" w:hAnsi="Verdana"/>
                <w:sz w:val="20"/>
              </w:rPr>
              <w:t xml:space="preserve"> (</w:t>
            </w:r>
            <w:r w:rsidRPr="00366F30">
              <w:rPr>
                <w:rFonts w:ascii="Verdana" w:hAnsi="Verdana"/>
                <w:sz w:val="20"/>
              </w:rPr>
              <w:sym w:font="Symbol Accentuated" w:char="F06C"/>
            </w:r>
            <w:r w:rsidRPr="00366F30">
              <w:rPr>
                <w:rFonts w:ascii="Verdana" w:hAnsi="Verdana"/>
                <w:sz w:val="20"/>
              </w:rPr>
              <w:t>)</w:t>
            </w:r>
          </w:p>
        </w:tc>
        <w:tc>
          <w:tcPr>
            <w:tcW w:w="3689" w:type="dxa"/>
            <w:gridSpan w:val="2"/>
            <w:tcBorders>
              <w:top w:val="single" w:sz="6" w:space="0" w:color="auto"/>
              <w:left w:val="single" w:sz="6" w:space="0" w:color="auto"/>
              <w:bottom w:val="nil"/>
              <w:right w:val="single" w:sz="12" w:space="0" w:color="auto"/>
            </w:tcBorders>
          </w:tcPr>
          <w:p w14:paraId="07EC7AAF" w14:textId="38758C9D" w:rsidR="00CB4112" w:rsidRPr="00CB4112" w:rsidRDefault="00CB4112" w:rsidP="00050CF9">
            <w:pPr>
              <w:jc w:val="both"/>
              <w:rPr>
                <w:rFonts w:ascii="Verdana" w:hAnsi="Verdana"/>
                <w:color w:val="0070C0"/>
                <w:sz w:val="20"/>
              </w:rPr>
            </w:pPr>
          </w:p>
        </w:tc>
      </w:tr>
      <w:tr w:rsidR="008C4CDF" w:rsidRPr="00366F30" w14:paraId="652FF3DD" w14:textId="77777777" w:rsidTr="00050CF9">
        <w:trPr>
          <w:cantSplit/>
        </w:trPr>
        <w:tc>
          <w:tcPr>
            <w:tcW w:w="9322" w:type="dxa"/>
            <w:gridSpan w:val="8"/>
            <w:tcBorders>
              <w:top w:val="single" w:sz="6" w:space="0" w:color="auto"/>
              <w:left w:val="single" w:sz="12" w:space="0" w:color="auto"/>
              <w:bottom w:val="single" w:sz="6" w:space="0" w:color="auto"/>
              <w:right w:val="single" w:sz="12" w:space="0" w:color="auto"/>
            </w:tcBorders>
          </w:tcPr>
          <w:p w14:paraId="14DC5EDD" w14:textId="77777777" w:rsidR="008C4CDF" w:rsidRPr="00366F30" w:rsidRDefault="008C4CDF" w:rsidP="00366F30">
            <w:pPr>
              <w:pStyle w:val="DadosAutoPreenchimento"/>
              <w:jc w:val="center"/>
              <w:rPr>
                <w:rFonts w:ascii="Verdana" w:hAnsi="Verdana"/>
              </w:rPr>
            </w:pPr>
            <w:r w:rsidRPr="00366F30">
              <w:rPr>
                <w:rFonts w:ascii="Verdana" w:hAnsi="Verdana"/>
              </w:rPr>
              <w:t>Responsável pela leitura no GPS</w:t>
            </w:r>
          </w:p>
        </w:tc>
      </w:tr>
      <w:tr w:rsidR="008C4CDF" w:rsidRPr="00366F30" w14:paraId="52642AA7" w14:textId="77777777" w:rsidTr="00DD0B9B">
        <w:trPr>
          <w:cantSplit/>
          <w:trHeight w:val="386"/>
        </w:trPr>
        <w:tc>
          <w:tcPr>
            <w:tcW w:w="4219" w:type="dxa"/>
            <w:gridSpan w:val="3"/>
            <w:tcBorders>
              <w:top w:val="nil"/>
              <w:left w:val="single" w:sz="12" w:space="0" w:color="auto"/>
              <w:bottom w:val="single" w:sz="12" w:space="0" w:color="auto"/>
              <w:right w:val="single" w:sz="6" w:space="0" w:color="auto"/>
            </w:tcBorders>
          </w:tcPr>
          <w:p w14:paraId="7BAB4C3C" w14:textId="2E1D50F9" w:rsidR="008C4CDF" w:rsidRPr="00366F30" w:rsidRDefault="008C4CDF" w:rsidP="00366F30">
            <w:pPr>
              <w:pStyle w:val="DadosAutoPreenchimento"/>
              <w:rPr>
                <w:rFonts w:ascii="Verdana" w:hAnsi="Verdana"/>
              </w:rPr>
            </w:pPr>
            <w:r w:rsidRPr="00366F30">
              <w:rPr>
                <w:rFonts w:ascii="Verdana" w:hAnsi="Verdana"/>
              </w:rPr>
              <w:t>Nome:</w:t>
            </w:r>
            <w:r w:rsidR="00CB4112" w:rsidRPr="00CB4112">
              <w:rPr>
                <w:rFonts w:ascii="Verdana" w:hAnsi="Verdana"/>
                <w:color w:val="0070C0"/>
              </w:rPr>
              <w:t xml:space="preserve"> </w:t>
            </w:r>
          </w:p>
        </w:tc>
        <w:tc>
          <w:tcPr>
            <w:tcW w:w="2552" w:type="dxa"/>
            <w:gridSpan w:val="4"/>
            <w:tcBorders>
              <w:top w:val="nil"/>
              <w:left w:val="nil"/>
              <w:bottom w:val="single" w:sz="12" w:space="0" w:color="auto"/>
              <w:right w:val="single" w:sz="6" w:space="0" w:color="auto"/>
            </w:tcBorders>
          </w:tcPr>
          <w:p w14:paraId="759889A9" w14:textId="40B407A1" w:rsidR="008C4CDF" w:rsidRPr="00366F30" w:rsidRDefault="008C4CDF" w:rsidP="00DD0B9B">
            <w:pPr>
              <w:pStyle w:val="DadosAutoPreenchimento"/>
              <w:rPr>
                <w:rFonts w:ascii="Verdana" w:hAnsi="Verdana"/>
              </w:rPr>
            </w:pPr>
            <w:r w:rsidRPr="00366F30">
              <w:rPr>
                <w:rFonts w:ascii="Verdana" w:hAnsi="Verdana"/>
              </w:rPr>
              <w:t>Profissão</w:t>
            </w:r>
            <w:r w:rsidR="00CB4112">
              <w:rPr>
                <w:rFonts w:ascii="Verdana" w:hAnsi="Verdana"/>
              </w:rPr>
              <w:t>:</w:t>
            </w:r>
            <w:r w:rsidR="00CB4112" w:rsidRPr="00CB4112">
              <w:rPr>
                <w:rFonts w:ascii="Verdana" w:hAnsi="Verdana"/>
                <w:color w:val="0070C0"/>
              </w:rPr>
              <w:t xml:space="preserve"> </w:t>
            </w:r>
            <w:r w:rsidRPr="00366F30">
              <w:rPr>
                <w:rFonts w:ascii="Verdana" w:hAnsi="Verdana"/>
              </w:rPr>
              <w:t xml:space="preserve">            </w:t>
            </w:r>
          </w:p>
        </w:tc>
        <w:tc>
          <w:tcPr>
            <w:tcW w:w="2551" w:type="dxa"/>
            <w:tcBorders>
              <w:top w:val="nil"/>
              <w:left w:val="nil"/>
              <w:bottom w:val="single" w:sz="12" w:space="0" w:color="auto"/>
              <w:right w:val="single" w:sz="12" w:space="0" w:color="auto"/>
            </w:tcBorders>
          </w:tcPr>
          <w:p w14:paraId="77E61FF0" w14:textId="7EEAB3CE" w:rsidR="008C4CDF" w:rsidRPr="00366F30" w:rsidRDefault="008C4CDF" w:rsidP="00366F30">
            <w:pPr>
              <w:pStyle w:val="DadosAutoPreenchimento"/>
              <w:rPr>
                <w:rFonts w:ascii="Verdana" w:hAnsi="Verdana"/>
              </w:rPr>
            </w:pPr>
            <w:r w:rsidRPr="00366F30">
              <w:rPr>
                <w:rFonts w:ascii="Verdana" w:hAnsi="Verdana"/>
              </w:rPr>
              <w:t>Telefone:</w:t>
            </w:r>
            <w:r w:rsidR="00CB4112" w:rsidRPr="00CB4112">
              <w:rPr>
                <w:rFonts w:ascii="Verdana" w:hAnsi="Verdana"/>
                <w:color w:val="0070C0"/>
              </w:rPr>
              <w:t xml:space="preserve"> </w:t>
            </w:r>
          </w:p>
        </w:tc>
      </w:tr>
    </w:tbl>
    <w:p w14:paraId="7907196A" w14:textId="77777777" w:rsidR="00B86442" w:rsidRDefault="00B86442">
      <w:pPr>
        <w:pStyle w:val="Item-Titulo-Nivel1"/>
        <w:rPr>
          <w:rFonts w:ascii="Verdana" w:hAnsi="Verdana"/>
          <w:sz w:val="20"/>
        </w:rPr>
      </w:pPr>
    </w:p>
    <w:p w14:paraId="67C53B3B" w14:textId="6FC5241B" w:rsidR="0087217A" w:rsidRPr="00366F30" w:rsidRDefault="00366F30">
      <w:pPr>
        <w:pStyle w:val="Item-Titulo-Nivel1"/>
        <w:rPr>
          <w:rFonts w:ascii="Verdana" w:hAnsi="Verdana"/>
          <w:b w:val="0"/>
          <w:sz w:val="20"/>
        </w:rPr>
      </w:pPr>
      <w:r>
        <w:rPr>
          <w:rFonts w:ascii="Verdana" w:hAnsi="Verdana"/>
          <w:sz w:val="20"/>
        </w:rPr>
        <w:t>3.</w:t>
      </w:r>
      <w:r w:rsidR="00351153">
        <w:rPr>
          <w:rFonts w:ascii="Verdana" w:hAnsi="Verdana"/>
          <w:sz w:val="20"/>
        </w:rPr>
        <w:t xml:space="preserve"> </w:t>
      </w:r>
      <w:r w:rsidR="0087217A" w:rsidRPr="00366F30">
        <w:rPr>
          <w:rFonts w:ascii="Verdana" w:hAnsi="Verdana"/>
          <w:sz w:val="20"/>
        </w:rPr>
        <w:t>MOTIVO DA SOLICITAÇÃO</w:t>
      </w:r>
      <w:r w:rsidR="00FA07F0">
        <w:rPr>
          <w:rFonts w:ascii="Verdana" w:hAnsi="Verdana"/>
          <w:sz w:val="20"/>
        </w:rPr>
        <w:t>:</w:t>
      </w:r>
    </w:p>
    <w:tbl>
      <w:tblPr>
        <w:tblW w:w="9322"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9322"/>
      </w:tblGrid>
      <w:tr w:rsidR="00DD0B9B" w:rsidRPr="00366F30" w14:paraId="2B184156" w14:textId="77777777" w:rsidTr="00DD0B9B">
        <w:trPr>
          <w:cantSplit/>
          <w:trHeight w:val="263"/>
        </w:trPr>
        <w:tc>
          <w:tcPr>
            <w:tcW w:w="9322" w:type="dxa"/>
            <w:vMerge w:val="restart"/>
            <w:vAlign w:val="center"/>
          </w:tcPr>
          <w:p w14:paraId="49D91EDD" w14:textId="77777777" w:rsidR="00DD0B9B" w:rsidRPr="00366F30" w:rsidRDefault="00DD0B9B">
            <w:pPr>
              <w:pStyle w:val="DadosAutoPreenchimento"/>
              <w:rPr>
                <w:rFonts w:ascii="Verdana" w:hAnsi="Verdana"/>
              </w:rPr>
            </w:pPr>
            <w:r w:rsidRPr="00366F30">
              <w:rPr>
                <w:rFonts w:ascii="Verdana" w:hAnsi="Verdana"/>
              </w:rPr>
              <w:t>Tipo de documento a ser solicitado:</w:t>
            </w:r>
          </w:p>
          <w:p w14:paraId="65329299" w14:textId="52E9061C" w:rsidR="00DB6BC8" w:rsidRDefault="00DB6BC8" w:rsidP="00DB6BC8">
            <w:pPr>
              <w:pStyle w:val="DadosAutoPreenchimento"/>
              <w:rPr>
                <w:rFonts w:ascii="Verdana" w:hAnsi="Verdana"/>
              </w:rPr>
            </w:pPr>
            <w:r w:rsidRPr="00366F30">
              <w:rPr>
                <w:rFonts w:ascii="Verdana" w:hAnsi="Verdana"/>
              </w:rPr>
              <w:fldChar w:fldCharType="begin">
                <w:ffData>
                  <w:name w:val="Selecionar3"/>
                  <w:enabled/>
                  <w:calcOnExit w:val="0"/>
                  <w:checkBox>
                    <w:sizeAuto/>
                    <w:default w:val="0"/>
                  </w:checkBox>
                </w:ffData>
              </w:fldChar>
            </w:r>
            <w:r w:rsidRPr="00366F30">
              <w:rPr>
                <w:rFonts w:ascii="Verdana" w:hAnsi="Verdana"/>
              </w:rPr>
              <w:instrText xml:space="preserve"> FORMCHECKBOX </w:instrText>
            </w:r>
            <w:r w:rsidR="00C27CFC">
              <w:rPr>
                <w:rFonts w:ascii="Verdana" w:hAnsi="Verdana"/>
              </w:rPr>
            </w:r>
            <w:r w:rsidR="00C27CFC">
              <w:rPr>
                <w:rFonts w:ascii="Verdana" w:hAnsi="Verdana"/>
              </w:rPr>
              <w:fldChar w:fldCharType="separate"/>
            </w:r>
            <w:r w:rsidRPr="00366F30">
              <w:rPr>
                <w:rFonts w:ascii="Verdana" w:hAnsi="Verdana"/>
              </w:rPr>
              <w:fldChar w:fldCharType="end"/>
            </w:r>
            <w:r>
              <w:rPr>
                <w:rFonts w:ascii="Verdana" w:hAnsi="Verdana"/>
              </w:rPr>
              <w:t xml:space="preserve"> LPI-</w:t>
            </w:r>
            <w:r w:rsidRPr="00366F30">
              <w:rPr>
                <w:rFonts w:ascii="Verdana" w:hAnsi="Verdana"/>
              </w:rPr>
              <w:t xml:space="preserve">LICENÇA </w:t>
            </w:r>
            <w:r>
              <w:rPr>
                <w:rFonts w:ascii="Verdana" w:hAnsi="Verdana"/>
              </w:rPr>
              <w:t xml:space="preserve">PRÉVIA E </w:t>
            </w:r>
            <w:r w:rsidRPr="00366F30">
              <w:rPr>
                <w:rFonts w:ascii="Verdana" w:hAnsi="Verdana"/>
              </w:rPr>
              <w:t>DE INSTALAÇÃO</w:t>
            </w:r>
            <w:r>
              <w:rPr>
                <w:rFonts w:ascii="Verdana" w:hAnsi="Verdana"/>
              </w:rPr>
              <w:t xml:space="preserve"> UNIFICADAS</w:t>
            </w:r>
          </w:p>
          <w:p w14:paraId="7E629E7A" w14:textId="77777777" w:rsidR="00DD0B9B" w:rsidRPr="00366F30" w:rsidRDefault="0018559C">
            <w:pPr>
              <w:pStyle w:val="DadosAutoPreenchimento"/>
              <w:rPr>
                <w:rFonts w:ascii="Verdana" w:hAnsi="Verdana"/>
              </w:rPr>
            </w:pPr>
            <w:r w:rsidRPr="00366F30">
              <w:rPr>
                <w:rFonts w:ascii="Verdana" w:hAnsi="Verdana"/>
              </w:rPr>
              <w:fldChar w:fldCharType="begin">
                <w:ffData>
                  <w:name w:val="Selecionar4"/>
                  <w:enabled/>
                  <w:calcOnExit w:val="0"/>
                  <w:checkBox>
                    <w:sizeAuto/>
                    <w:default w:val="0"/>
                  </w:checkBox>
                </w:ffData>
              </w:fldChar>
            </w:r>
            <w:r w:rsidR="00DD0B9B" w:rsidRPr="00366F30">
              <w:rPr>
                <w:rFonts w:ascii="Verdana" w:hAnsi="Verdana"/>
              </w:rPr>
              <w:instrText xml:space="preserve"> FORMCHECKBOX </w:instrText>
            </w:r>
            <w:r w:rsidR="00C27CFC">
              <w:rPr>
                <w:rFonts w:ascii="Verdana" w:hAnsi="Verdana"/>
              </w:rPr>
            </w:r>
            <w:r w:rsidR="00C27CFC">
              <w:rPr>
                <w:rFonts w:ascii="Verdana" w:hAnsi="Verdana"/>
              </w:rPr>
              <w:fldChar w:fldCharType="separate"/>
            </w:r>
            <w:r w:rsidRPr="00366F30">
              <w:rPr>
                <w:rFonts w:ascii="Verdana" w:hAnsi="Verdana"/>
              </w:rPr>
              <w:fldChar w:fldCharType="end"/>
            </w:r>
            <w:r w:rsidR="00DD0B9B" w:rsidRPr="00366F30">
              <w:rPr>
                <w:rFonts w:ascii="Verdana" w:hAnsi="Verdana"/>
              </w:rPr>
              <w:t xml:space="preserve"> LO</w:t>
            </w:r>
            <w:r w:rsidR="00DD0B9B">
              <w:rPr>
                <w:rFonts w:ascii="Verdana" w:hAnsi="Verdana"/>
              </w:rPr>
              <w:t>-</w:t>
            </w:r>
            <w:r w:rsidR="00DD0B9B" w:rsidRPr="00366F30">
              <w:rPr>
                <w:rFonts w:ascii="Verdana" w:hAnsi="Verdana"/>
              </w:rPr>
              <w:t>LICENÇA DE OPERAÇÃO</w:t>
            </w:r>
          </w:p>
          <w:p w14:paraId="2866B9EA" w14:textId="77777777" w:rsidR="00DD0B9B" w:rsidRDefault="0018559C">
            <w:pPr>
              <w:pStyle w:val="DadosAutoPreenchimento"/>
              <w:rPr>
                <w:rFonts w:ascii="Verdana" w:hAnsi="Verdana"/>
              </w:rPr>
            </w:pPr>
            <w:r w:rsidRPr="00366F30">
              <w:rPr>
                <w:rFonts w:ascii="Verdana" w:hAnsi="Verdana"/>
              </w:rPr>
              <w:fldChar w:fldCharType="begin">
                <w:ffData>
                  <w:name w:val="Selecionar4"/>
                  <w:enabled/>
                  <w:calcOnExit w:val="0"/>
                  <w:checkBox>
                    <w:sizeAuto/>
                    <w:default w:val="0"/>
                  </w:checkBox>
                </w:ffData>
              </w:fldChar>
            </w:r>
            <w:r w:rsidR="00DD0B9B" w:rsidRPr="00366F30">
              <w:rPr>
                <w:rFonts w:ascii="Verdana" w:hAnsi="Verdana"/>
              </w:rPr>
              <w:instrText xml:space="preserve"> FORMCHECKBOX </w:instrText>
            </w:r>
            <w:r w:rsidR="00C27CFC">
              <w:rPr>
                <w:rFonts w:ascii="Verdana" w:hAnsi="Verdana"/>
              </w:rPr>
            </w:r>
            <w:r w:rsidR="00C27CFC">
              <w:rPr>
                <w:rFonts w:ascii="Verdana" w:hAnsi="Verdana"/>
              </w:rPr>
              <w:fldChar w:fldCharType="separate"/>
            </w:r>
            <w:r w:rsidRPr="00366F30">
              <w:rPr>
                <w:rFonts w:ascii="Verdana" w:hAnsi="Verdana"/>
              </w:rPr>
              <w:fldChar w:fldCharType="end"/>
            </w:r>
            <w:r w:rsidR="00DD0B9B">
              <w:rPr>
                <w:rFonts w:ascii="Verdana" w:hAnsi="Verdana"/>
              </w:rPr>
              <w:t xml:space="preserve"> LO-LICENÇA DE OPERAÇÃO DE REGULARIZAÇÃO</w:t>
            </w:r>
          </w:p>
          <w:p w14:paraId="07F708C6" w14:textId="77777777" w:rsidR="00DD0B9B" w:rsidRPr="00366F30" w:rsidRDefault="0018559C" w:rsidP="00DD0B9B">
            <w:pPr>
              <w:pStyle w:val="DadosAutoPreenchimento"/>
              <w:rPr>
                <w:rFonts w:ascii="Verdana" w:hAnsi="Verdana"/>
              </w:rPr>
            </w:pPr>
            <w:r w:rsidRPr="00366F30">
              <w:rPr>
                <w:rFonts w:ascii="Verdana" w:hAnsi="Verdana"/>
              </w:rPr>
              <w:fldChar w:fldCharType="begin">
                <w:ffData>
                  <w:name w:val="Selecionar4"/>
                  <w:enabled/>
                  <w:calcOnExit w:val="0"/>
                  <w:checkBox>
                    <w:sizeAuto/>
                    <w:default w:val="0"/>
                  </w:checkBox>
                </w:ffData>
              </w:fldChar>
            </w:r>
            <w:r w:rsidR="00DD0B9B" w:rsidRPr="00366F30">
              <w:rPr>
                <w:rFonts w:ascii="Verdana" w:hAnsi="Verdana"/>
              </w:rPr>
              <w:instrText xml:space="preserve"> FORMCHECKBOX </w:instrText>
            </w:r>
            <w:r w:rsidR="00C27CFC">
              <w:rPr>
                <w:rFonts w:ascii="Verdana" w:hAnsi="Verdana"/>
              </w:rPr>
            </w:r>
            <w:r w:rsidR="00C27CFC">
              <w:rPr>
                <w:rFonts w:ascii="Verdana" w:hAnsi="Verdana"/>
              </w:rPr>
              <w:fldChar w:fldCharType="separate"/>
            </w:r>
            <w:r w:rsidRPr="00366F30">
              <w:rPr>
                <w:rFonts w:ascii="Verdana" w:hAnsi="Verdana"/>
              </w:rPr>
              <w:fldChar w:fldCharType="end"/>
            </w:r>
            <w:r w:rsidR="00DD0B9B">
              <w:rPr>
                <w:rFonts w:ascii="Verdana" w:hAnsi="Verdana"/>
              </w:rPr>
              <w:t xml:space="preserve"> LO-LICENÇA DE OPERAÇÃO DE RENOVAÇÃO</w:t>
            </w:r>
          </w:p>
        </w:tc>
      </w:tr>
      <w:tr w:rsidR="00DD0B9B" w:rsidRPr="00366F30" w14:paraId="02ECE464" w14:textId="77777777" w:rsidTr="00DD0B9B">
        <w:trPr>
          <w:cantSplit/>
          <w:trHeight w:val="262"/>
        </w:trPr>
        <w:tc>
          <w:tcPr>
            <w:tcW w:w="9322" w:type="dxa"/>
            <w:vMerge/>
            <w:vAlign w:val="center"/>
          </w:tcPr>
          <w:p w14:paraId="5C8F5CED" w14:textId="77777777" w:rsidR="00DD0B9B" w:rsidRPr="00366F30" w:rsidRDefault="00DD0B9B">
            <w:pPr>
              <w:pStyle w:val="DadosAutoPreenchimento"/>
              <w:rPr>
                <w:rFonts w:ascii="Verdana" w:hAnsi="Verdana"/>
              </w:rPr>
            </w:pPr>
          </w:p>
        </w:tc>
      </w:tr>
      <w:tr w:rsidR="00DD0B9B" w:rsidRPr="00366F30" w14:paraId="5BFD4DB7" w14:textId="77777777" w:rsidTr="00DD0B9B">
        <w:trPr>
          <w:cantSplit/>
          <w:trHeight w:val="262"/>
        </w:trPr>
        <w:tc>
          <w:tcPr>
            <w:tcW w:w="9322" w:type="dxa"/>
            <w:vMerge/>
            <w:vAlign w:val="center"/>
          </w:tcPr>
          <w:p w14:paraId="55028035" w14:textId="77777777" w:rsidR="00DD0B9B" w:rsidRPr="00366F30" w:rsidRDefault="00DD0B9B">
            <w:pPr>
              <w:pStyle w:val="DadosAutoPreenchimento"/>
              <w:rPr>
                <w:rFonts w:ascii="Verdana" w:hAnsi="Verdana"/>
              </w:rPr>
            </w:pPr>
          </w:p>
        </w:tc>
      </w:tr>
      <w:tr w:rsidR="00DD0B9B" w:rsidRPr="00366F30" w14:paraId="26202D31" w14:textId="77777777" w:rsidTr="00DD0B9B">
        <w:trPr>
          <w:cantSplit/>
          <w:trHeight w:val="262"/>
        </w:trPr>
        <w:tc>
          <w:tcPr>
            <w:tcW w:w="9322" w:type="dxa"/>
            <w:vMerge/>
            <w:vAlign w:val="center"/>
          </w:tcPr>
          <w:p w14:paraId="1F9B5BDF" w14:textId="77777777" w:rsidR="00DD0B9B" w:rsidRPr="00366F30" w:rsidRDefault="00DD0B9B">
            <w:pPr>
              <w:pStyle w:val="DadosAutoPreenchimento"/>
              <w:rPr>
                <w:rFonts w:ascii="Verdana" w:hAnsi="Verdana"/>
              </w:rPr>
            </w:pPr>
          </w:p>
        </w:tc>
      </w:tr>
      <w:tr w:rsidR="00DD0B9B" w:rsidRPr="00366F30" w14:paraId="2ED6E575" w14:textId="77777777" w:rsidTr="00DD0B9B">
        <w:trPr>
          <w:cantSplit/>
          <w:trHeight w:val="262"/>
        </w:trPr>
        <w:tc>
          <w:tcPr>
            <w:tcW w:w="9322" w:type="dxa"/>
            <w:vMerge/>
            <w:tcBorders>
              <w:bottom w:val="single" w:sz="12" w:space="0" w:color="auto"/>
            </w:tcBorders>
            <w:vAlign w:val="center"/>
          </w:tcPr>
          <w:p w14:paraId="3B72669A" w14:textId="77777777" w:rsidR="00DD0B9B" w:rsidRPr="00366F30" w:rsidRDefault="00DD0B9B">
            <w:pPr>
              <w:jc w:val="both"/>
              <w:rPr>
                <w:rFonts w:ascii="Verdana" w:hAnsi="Verdana"/>
                <w:sz w:val="20"/>
              </w:rPr>
            </w:pPr>
          </w:p>
        </w:tc>
      </w:tr>
    </w:tbl>
    <w:p w14:paraId="6FD0A9A5" w14:textId="509C531C" w:rsidR="00754D57" w:rsidRDefault="00754D57" w:rsidP="0085129D">
      <w:pPr>
        <w:pStyle w:val="NormalWeb"/>
        <w:jc w:val="both"/>
        <w:rPr>
          <w:rFonts w:ascii="Verdana" w:hAnsi="Verdana" w:cs="Arial"/>
          <w:b/>
          <w:sz w:val="20"/>
          <w:szCs w:val="20"/>
        </w:rPr>
      </w:pPr>
    </w:p>
    <w:p w14:paraId="182D4B71" w14:textId="77777777" w:rsidR="00DB6BC8" w:rsidRDefault="00DB6BC8" w:rsidP="0085129D">
      <w:pPr>
        <w:pStyle w:val="NormalWeb"/>
        <w:jc w:val="both"/>
        <w:rPr>
          <w:rFonts w:ascii="Verdana" w:hAnsi="Verdana" w:cs="Arial"/>
          <w:b/>
          <w:sz w:val="20"/>
          <w:szCs w:val="20"/>
        </w:rPr>
      </w:pPr>
    </w:p>
    <w:p w14:paraId="7CA126C7" w14:textId="77777777" w:rsidR="00754D57" w:rsidRDefault="00754D57" w:rsidP="0085129D">
      <w:pPr>
        <w:pStyle w:val="NormalWeb"/>
        <w:jc w:val="both"/>
        <w:rPr>
          <w:rFonts w:ascii="Verdana" w:hAnsi="Verdana" w:cs="Arial"/>
          <w:b/>
          <w:sz w:val="20"/>
          <w:szCs w:val="20"/>
        </w:rPr>
      </w:pPr>
    </w:p>
    <w:p w14:paraId="030D12D9" w14:textId="77777777" w:rsidR="00754D57" w:rsidRDefault="00754D57" w:rsidP="0085129D">
      <w:pPr>
        <w:pStyle w:val="NormalWeb"/>
        <w:jc w:val="both"/>
        <w:rPr>
          <w:rFonts w:ascii="Verdana" w:hAnsi="Verdana" w:cs="Arial"/>
          <w:b/>
          <w:sz w:val="20"/>
          <w:szCs w:val="20"/>
        </w:rPr>
      </w:pPr>
    </w:p>
    <w:p w14:paraId="62B0D65B" w14:textId="4D59A49E" w:rsidR="0087217A" w:rsidRPr="00366F30" w:rsidRDefault="0085129D" w:rsidP="0085129D">
      <w:pPr>
        <w:pStyle w:val="NormalWeb"/>
        <w:jc w:val="both"/>
        <w:rPr>
          <w:rFonts w:ascii="Verdana" w:hAnsi="Verdana" w:cs="Arial"/>
          <w:b/>
          <w:bCs/>
          <w:sz w:val="20"/>
          <w:szCs w:val="20"/>
        </w:rPr>
      </w:pPr>
      <w:r w:rsidRPr="00366F30">
        <w:rPr>
          <w:rFonts w:ascii="Verdana" w:hAnsi="Verdana" w:cs="Arial"/>
          <w:b/>
          <w:sz w:val="20"/>
          <w:szCs w:val="20"/>
        </w:rPr>
        <w:lastRenderedPageBreak/>
        <w:t>4</w:t>
      </w:r>
      <w:r w:rsidR="0087217A" w:rsidRPr="00366F30">
        <w:rPr>
          <w:rFonts w:ascii="Verdana" w:hAnsi="Verdana" w:cs="Arial"/>
          <w:b/>
          <w:bCs/>
          <w:sz w:val="20"/>
          <w:szCs w:val="20"/>
        </w:rPr>
        <w:t xml:space="preserve">. </w:t>
      </w:r>
      <w:r w:rsidR="00FB33E6" w:rsidRPr="00366F30">
        <w:rPr>
          <w:rFonts w:ascii="Verdana" w:hAnsi="Verdana" w:cs="Arial"/>
          <w:b/>
          <w:bCs/>
          <w:sz w:val="20"/>
          <w:szCs w:val="20"/>
        </w:rPr>
        <w:t xml:space="preserve">INFORMAÇÕES SOBRE </w:t>
      </w:r>
      <w:r w:rsidR="0087217A" w:rsidRPr="00366F30">
        <w:rPr>
          <w:rFonts w:ascii="Verdana" w:hAnsi="Verdana" w:cs="Arial"/>
          <w:b/>
          <w:bCs/>
          <w:sz w:val="20"/>
          <w:szCs w:val="20"/>
        </w:rPr>
        <w:t xml:space="preserve">O </w:t>
      </w:r>
      <w:r w:rsidR="00A209D8" w:rsidRPr="00366F30">
        <w:rPr>
          <w:rFonts w:ascii="Verdana" w:hAnsi="Verdana" w:cs="Arial"/>
          <w:b/>
          <w:bCs/>
          <w:sz w:val="20"/>
          <w:szCs w:val="20"/>
        </w:rPr>
        <w:t>EMPREENDIMENTO:</w:t>
      </w:r>
    </w:p>
    <w:tbl>
      <w:tblPr>
        <w:tblW w:w="954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94"/>
        <w:gridCol w:w="4111"/>
        <w:gridCol w:w="2743"/>
      </w:tblGrid>
      <w:tr w:rsidR="00EC44AC" w:rsidRPr="00366F30" w14:paraId="181D6EF1" w14:textId="77777777" w:rsidTr="005C48D0">
        <w:trPr>
          <w:trHeight w:val="392"/>
          <w:tblCellSpacing w:w="0" w:type="dxa"/>
        </w:trPr>
        <w:tc>
          <w:tcPr>
            <w:tcW w:w="9548" w:type="dxa"/>
            <w:gridSpan w:val="3"/>
            <w:tcBorders>
              <w:top w:val="outset" w:sz="6" w:space="0" w:color="auto"/>
              <w:left w:val="outset" w:sz="6" w:space="0" w:color="auto"/>
              <w:bottom w:val="outset" w:sz="6" w:space="0" w:color="auto"/>
              <w:right w:val="outset" w:sz="6" w:space="0" w:color="auto"/>
            </w:tcBorders>
            <w:vAlign w:val="center"/>
          </w:tcPr>
          <w:p w14:paraId="351C4204" w14:textId="7A9C25FB" w:rsidR="00EC44AC" w:rsidRPr="00366F30" w:rsidRDefault="00EC44AC" w:rsidP="005C48D0">
            <w:pPr>
              <w:pStyle w:val="NormalWeb"/>
              <w:spacing w:before="0" w:beforeAutospacing="0" w:after="0" w:afterAutospacing="0"/>
              <w:rPr>
                <w:rFonts w:ascii="Verdana" w:hAnsi="Verdana" w:cs="Arial"/>
                <w:sz w:val="20"/>
                <w:szCs w:val="20"/>
              </w:rPr>
            </w:pPr>
            <w:r w:rsidRPr="00366F30">
              <w:rPr>
                <w:rFonts w:ascii="Verdana" w:hAnsi="Verdana" w:cs="Arial"/>
                <w:sz w:val="20"/>
                <w:szCs w:val="20"/>
              </w:rPr>
              <w:t xml:space="preserve">Indique o consumo médio </w:t>
            </w:r>
            <w:r w:rsidR="00875516">
              <w:rPr>
                <w:rFonts w:ascii="Verdana" w:hAnsi="Verdana" w:cs="Arial"/>
                <w:sz w:val="20"/>
                <w:szCs w:val="20"/>
              </w:rPr>
              <w:t>mensal de energia</w:t>
            </w:r>
            <w:r w:rsidR="003A7043">
              <w:rPr>
                <w:rFonts w:ascii="Verdana" w:hAnsi="Verdana" w:cs="Arial"/>
                <w:sz w:val="20"/>
                <w:szCs w:val="20"/>
              </w:rPr>
              <w:t>:</w:t>
            </w:r>
            <w:r w:rsidR="00875516">
              <w:rPr>
                <w:rFonts w:ascii="Verdana" w:hAnsi="Verdana" w:cs="Arial"/>
                <w:sz w:val="20"/>
                <w:szCs w:val="20"/>
              </w:rPr>
              <w:t xml:space="preserve"> </w:t>
            </w:r>
            <w:r w:rsidR="003A7043" w:rsidRPr="003A7043">
              <w:rPr>
                <w:rFonts w:ascii="Verdana" w:hAnsi="Verdana" w:cs="Arial"/>
                <w:color w:val="0070C0"/>
                <w:sz w:val="20"/>
                <w:szCs w:val="20"/>
              </w:rPr>
              <w:t xml:space="preserve">                 </w:t>
            </w:r>
            <w:r w:rsidRPr="003A7043">
              <w:rPr>
                <w:rFonts w:ascii="Verdana" w:hAnsi="Verdana" w:cs="Arial"/>
                <w:color w:val="0070C0"/>
                <w:sz w:val="20"/>
                <w:szCs w:val="20"/>
              </w:rPr>
              <w:t>kWh</w:t>
            </w:r>
          </w:p>
        </w:tc>
      </w:tr>
      <w:tr w:rsidR="00573DC3" w:rsidRPr="00366F30" w14:paraId="317C6D29" w14:textId="77777777" w:rsidTr="005C48D0">
        <w:trPr>
          <w:trHeight w:val="392"/>
          <w:tblCellSpacing w:w="0" w:type="dxa"/>
        </w:trPr>
        <w:tc>
          <w:tcPr>
            <w:tcW w:w="9548" w:type="dxa"/>
            <w:gridSpan w:val="3"/>
            <w:tcBorders>
              <w:top w:val="outset" w:sz="6" w:space="0" w:color="auto"/>
              <w:left w:val="outset" w:sz="6" w:space="0" w:color="auto"/>
              <w:bottom w:val="outset" w:sz="6" w:space="0" w:color="auto"/>
              <w:right w:val="outset" w:sz="6" w:space="0" w:color="auto"/>
            </w:tcBorders>
            <w:vAlign w:val="center"/>
          </w:tcPr>
          <w:p w14:paraId="31B96C4C" w14:textId="37BD02E8" w:rsidR="00573DC3" w:rsidRPr="00366F30" w:rsidRDefault="00573DC3" w:rsidP="005C48D0">
            <w:pPr>
              <w:pStyle w:val="NormalWeb"/>
              <w:spacing w:before="0" w:beforeAutospacing="0" w:after="0" w:afterAutospacing="0"/>
              <w:rPr>
                <w:rFonts w:ascii="Verdana" w:hAnsi="Verdana" w:cs="Arial"/>
                <w:sz w:val="20"/>
                <w:szCs w:val="20"/>
              </w:rPr>
            </w:pPr>
            <w:r>
              <w:rPr>
                <w:rFonts w:ascii="Verdana" w:hAnsi="Verdana" w:cs="Arial"/>
                <w:sz w:val="20"/>
                <w:szCs w:val="20"/>
              </w:rPr>
              <w:t xml:space="preserve">Área do Terreno: </w:t>
            </w:r>
          </w:p>
        </w:tc>
      </w:tr>
      <w:tr w:rsidR="00FB33E6" w:rsidRPr="00366F30" w14:paraId="10063833" w14:textId="77777777" w:rsidTr="00573DC3">
        <w:trPr>
          <w:trHeight w:val="400"/>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14:paraId="3C35E513" w14:textId="0776F5CB" w:rsidR="00FB33E6" w:rsidRPr="00573DC3" w:rsidRDefault="00DB6BC8" w:rsidP="00DB6BC8">
            <w:pPr>
              <w:pStyle w:val="NormalWeb"/>
              <w:spacing w:before="0" w:beforeAutospacing="0" w:after="0" w:afterAutospacing="0"/>
              <w:rPr>
                <w:rFonts w:ascii="Verdana" w:hAnsi="Verdana" w:cs="Arial"/>
                <w:sz w:val="16"/>
                <w:szCs w:val="16"/>
              </w:rPr>
            </w:pPr>
            <w:r w:rsidRPr="00573DC3">
              <w:rPr>
                <w:rFonts w:ascii="Verdana" w:hAnsi="Verdana" w:cs="Arial"/>
                <w:sz w:val="16"/>
                <w:szCs w:val="16"/>
              </w:rPr>
              <w:t>Área construída total</w:t>
            </w:r>
            <w:r w:rsidR="00FB33E6" w:rsidRPr="00573DC3">
              <w:rPr>
                <w:rFonts w:ascii="Verdana" w:hAnsi="Verdana" w:cs="Arial"/>
                <w:sz w:val="16"/>
                <w:szCs w:val="16"/>
              </w:rPr>
              <w:t>:</w:t>
            </w:r>
            <w:r w:rsidR="003A7043" w:rsidRPr="00573DC3">
              <w:rPr>
                <w:rFonts w:ascii="Verdana" w:hAnsi="Verdana" w:cs="Arial"/>
                <w:color w:val="0070C0"/>
                <w:sz w:val="16"/>
                <w:szCs w:val="16"/>
              </w:rPr>
              <w:t xml:space="preserve">           </w:t>
            </w:r>
            <w:r w:rsidR="00FB33E6" w:rsidRPr="00573DC3">
              <w:rPr>
                <w:rFonts w:ascii="Verdana" w:hAnsi="Verdana" w:cs="Arial"/>
                <w:color w:val="0070C0"/>
                <w:sz w:val="16"/>
                <w:szCs w:val="16"/>
              </w:rPr>
              <w:t>m</w:t>
            </w:r>
            <w:r w:rsidR="00FB33E6" w:rsidRPr="00573DC3">
              <w:rPr>
                <w:rFonts w:ascii="Verdana" w:hAnsi="Verdana" w:cs="Arial"/>
                <w:color w:val="0070C0"/>
                <w:sz w:val="16"/>
                <w:szCs w:val="16"/>
                <w:vertAlign w:val="superscript"/>
              </w:rPr>
              <w:t>2</w:t>
            </w:r>
          </w:p>
        </w:tc>
        <w:tc>
          <w:tcPr>
            <w:tcW w:w="4111" w:type="dxa"/>
            <w:tcBorders>
              <w:top w:val="outset" w:sz="6" w:space="0" w:color="auto"/>
              <w:left w:val="outset" w:sz="6" w:space="0" w:color="auto"/>
              <w:bottom w:val="outset" w:sz="6" w:space="0" w:color="auto"/>
              <w:right w:val="outset" w:sz="6" w:space="0" w:color="auto"/>
            </w:tcBorders>
            <w:vAlign w:val="center"/>
          </w:tcPr>
          <w:p w14:paraId="7AA1D55A" w14:textId="22E1D234" w:rsidR="00FB33E6" w:rsidRPr="00573DC3" w:rsidRDefault="00573DC3" w:rsidP="005C48D0">
            <w:pPr>
              <w:pStyle w:val="NormalWeb"/>
              <w:spacing w:before="0" w:beforeAutospacing="0" w:after="0" w:afterAutospacing="0"/>
              <w:rPr>
                <w:rFonts w:ascii="Verdana" w:hAnsi="Verdana" w:cs="Arial"/>
                <w:color w:val="0070C0"/>
                <w:sz w:val="16"/>
                <w:szCs w:val="16"/>
              </w:rPr>
            </w:pPr>
            <w:r w:rsidRPr="00573DC3">
              <w:rPr>
                <w:rFonts w:ascii="Verdana" w:hAnsi="Verdana" w:cs="Arial"/>
                <w:sz w:val="16"/>
                <w:szCs w:val="16"/>
              </w:rPr>
              <w:t>Área útil total das atividades ao ar livre</w:t>
            </w:r>
            <w:r w:rsidR="00EC44AC" w:rsidRPr="00573DC3">
              <w:rPr>
                <w:rFonts w:ascii="Verdana" w:hAnsi="Verdana" w:cs="Arial"/>
                <w:sz w:val="16"/>
                <w:szCs w:val="16"/>
              </w:rPr>
              <w:t>:</w:t>
            </w:r>
            <w:r>
              <w:rPr>
                <w:rFonts w:ascii="Verdana" w:hAnsi="Verdana" w:cs="Arial"/>
                <w:color w:val="0070C0"/>
                <w:sz w:val="16"/>
                <w:szCs w:val="16"/>
              </w:rPr>
              <w:t xml:space="preserve">          </w:t>
            </w:r>
            <w:r w:rsidR="00FB33E6" w:rsidRPr="00573DC3">
              <w:rPr>
                <w:rFonts w:ascii="Verdana" w:hAnsi="Verdana" w:cs="Arial"/>
                <w:color w:val="0070C0"/>
                <w:sz w:val="16"/>
                <w:szCs w:val="16"/>
              </w:rPr>
              <w:t>m</w:t>
            </w:r>
            <w:r w:rsidR="00FB33E6" w:rsidRPr="00573DC3">
              <w:rPr>
                <w:rFonts w:ascii="Verdana" w:hAnsi="Verdana" w:cs="Arial"/>
                <w:color w:val="0070C0"/>
                <w:sz w:val="16"/>
                <w:szCs w:val="16"/>
                <w:vertAlign w:val="superscript"/>
              </w:rPr>
              <w:t>2</w:t>
            </w:r>
          </w:p>
        </w:tc>
        <w:tc>
          <w:tcPr>
            <w:tcW w:w="2743" w:type="dxa"/>
            <w:tcBorders>
              <w:top w:val="outset" w:sz="6" w:space="0" w:color="auto"/>
              <w:left w:val="outset" w:sz="6" w:space="0" w:color="auto"/>
              <w:bottom w:val="outset" w:sz="6" w:space="0" w:color="auto"/>
              <w:right w:val="outset" w:sz="6" w:space="0" w:color="auto"/>
            </w:tcBorders>
            <w:vAlign w:val="center"/>
          </w:tcPr>
          <w:p w14:paraId="2D82DA87" w14:textId="4AA615A0" w:rsidR="00FB33E6" w:rsidRPr="00573DC3" w:rsidRDefault="00FB33E6" w:rsidP="005C48D0">
            <w:pPr>
              <w:pStyle w:val="NormalWeb"/>
              <w:spacing w:before="0" w:beforeAutospacing="0" w:after="0" w:afterAutospacing="0"/>
              <w:rPr>
                <w:rFonts w:ascii="Verdana" w:hAnsi="Verdana" w:cs="Arial"/>
                <w:sz w:val="16"/>
                <w:szCs w:val="16"/>
              </w:rPr>
            </w:pPr>
            <w:r w:rsidRPr="00573DC3">
              <w:rPr>
                <w:rFonts w:ascii="Verdana" w:hAnsi="Verdana" w:cs="Arial"/>
                <w:sz w:val="16"/>
                <w:szCs w:val="16"/>
              </w:rPr>
              <w:t xml:space="preserve"> Área </w:t>
            </w:r>
            <w:r w:rsidR="00DB6BC8" w:rsidRPr="00573DC3">
              <w:rPr>
                <w:rFonts w:ascii="Verdana" w:hAnsi="Verdana" w:cs="Arial"/>
                <w:sz w:val="16"/>
                <w:szCs w:val="16"/>
              </w:rPr>
              <w:t xml:space="preserve">útil </w:t>
            </w:r>
            <w:r w:rsidRPr="00573DC3">
              <w:rPr>
                <w:rFonts w:ascii="Verdana" w:hAnsi="Verdana" w:cs="Arial"/>
                <w:sz w:val="16"/>
                <w:szCs w:val="16"/>
              </w:rPr>
              <w:t>total:</w:t>
            </w:r>
            <w:r w:rsidR="003A7043" w:rsidRPr="00573DC3">
              <w:rPr>
                <w:rFonts w:ascii="Verdana" w:hAnsi="Verdana" w:cs="Arial"/>
                <w:color w:val="0070C0"/>
                <w:sz w:val="16"/>
                <w:szCs w:val="16"/>
              </w:rPr>
              <w:t xml:space="preserve">          </w:t>
            </w:r>
            <w:r w:rsidR="00573DC3">
              <w:rPr>
                <w:rFonts w:ascii="Verdana" w:hAnsi="Verdana" w:cs="Arial"/>
                <w:color w:val="0070C0"/>
                <w:sz w:val="16"/>
                <w:szCs w:val="16"/>
              </w:rPr>
              <w:t xml:space="preserve">  </w:t>
            </w:r>
            <w:r w:rsidR="003A7043" w:rsidRPr="00573DC3">
              <w:rPr>
                <w:rFonts w:ascii="Verdana" w:hAnsi="Verdana" w:cs="Arial"/>
                <w:color w:val="0070C0"/>
                <w:sz w:val="16"/>
                <w:szCs w:val="16"/>
              </w:rPr>
              <w:t xml:space="preserve"> </w:t>
            </w:r>
            <w:r w:rsidRPr="00573DC3">
              <w:rPr>
                <w:rFonts w:ascii="Verdana" w:hAnsi="Verdana" w:cs="Arial"/>
                <w:color w:val="0070C0"/>
                <w:sz w:val="16"/>
                <w:szCs w:val="16"/>
              </w:rPr>
              <w:t>m²</w:t>
            </w:r>
          </w:p>
        </w:tc>
      </w:tr>
    </w:tb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7"/>
      </w:tblGrid>
      <w:tr w:rsidR="00FB33E6" w:rsidRPr="00366F30" w14:paraId="2940F80E" w14:textId="77777777" w:rsidTr="00573DC3">
        <w:tc>
          <w:tcPr>
            <w:tcW w:w="9287" w:type="dxa"/>
          </w:tcPr>
          <w:p w14:paraId="14986C88" w14:textId="087E6D70" w:rsidR="00573DC3" w:rsidRPr="00573DC3" w:rsidRDefault="00573DC3" w:rsidP="00573DC3">
            <w:pPr>
              <w:pStyle w:val="TextoParagrafo"/>
              <w:shd w:val="clear" w:color="auto" w:fill="C0C0C0"/>
              <w:ind w:right="-1" w:firstLine="0"/>
              <w:rPr>
                <w:rFonts w:ascii="Verdana" w:hAnsi="Verdana"/>
                <w:sz w:val="20"/>
              </w:rPr>
            </w:pPr>
            <w:r w:rsidRPr="00573DC3">
              <w:rPr>
                <w:rFonts w:ascii="Verdana" w:hAnsi="Verdana"/>
                <w:b/>
                <w:sz w:val="20"/>
              </w:rPr>
              <w:t>Área útil total</w:t>
            </w:r>
            <w:r w:rsidRPr="00573DC3">
              <w:rPr>
                <w:rFonts w:ascii="Verdana" w:hAnsi="Verdana"/>
                <w:sz w:val="20"/>
              </w:rPr>
              <w:t xml:space="preserve"> são todas as áreas efetivamente utilizadas para o desenvolvimento da atividade </w:t>
            </w:r>
            <w:r>
              <w:rPr>
                <w:rFonts w:ascii="Verdana" w:hAnsi="Verdana"/>
                <w:sz w:val="20"/>
              </w:rPr>
              <w:t>do empreendimento</w:t>
            </w:r>
            <w:r w:rsidRPr="00573DC3">
              <w:rPr>
                <w:rFonts w:ascii="Verdana" w:hAnsi="Verdana"/>
                <w:sz w:val="20"/>
              </w:rPr>
              <w:t>, construídas ou não, como:</w:t>
            </w:r>
            <w:r>
              <w:rPr>
                <w:rFonts w:ascii="Verdana" w:hAnsi="Verdana"/>
                <w:sz w:val="20"/>
              </w:rPr>
              <w:t xml:space="preserve"> </w:t>
            </w:r>
            <w:r w:rsidRPr="00573DC3">
              <w:rPr>
                <w:rFonts w:ascii="Verdana" w:hAnsi="Verdana"/>
                <w:sz w:val="20"/>
              </w:rPr>
              <w:t xml:space="preserve">depósitos de matérias-primas, produtos, resíduos, áreas de </w:t>
            </w:r>
            <w:proofErr w:type="spellStart"/>
            <w:r w:rsidRPr="00573DC3">
              <w:rPr>
                <w:rFonts w:ascii="Verdana" w:hAnsi="Verdana"/>
                <w:sz w:val="20"/>
              </w:rPr>
              <w:t>tancagem</w:t>
            </w:r>
            <w:proofErr w:type="spellEnd"/>
            <w:r w:rsidRPr="00573DC3">
              <w:rPr>
                <w:rFonts w:ascii="Verdana" w:hAnsi="Verdana"/>
                <w:sz w:val="20"/>
              </w:rPr>
              <w:t>, equipamentos de controle ambiental, áreas administrativas, refeitório, almoxarifado, estacionamento, pátio de manobras, etc.</w:t>
            </w:r>
          </w:p>
          <w:p w14:paraId="49A9497D" w14:textId="77777777" w:rsidR="00573DC3" w:rsidRDefault="00573DC3" w:rsidP="00FB33E6">
            <w:pPr>
              <w:pStyle w:val="NormalWeb"/>
              <w:spacing w:before="0" w:beforeAutospacing="0" w:after="0" w:afterAutospacing="0"/>
              <w:rPr>
                <w:rFonts w:ascii="Verdana" w:hAnsi="Verdana" w:cs="Arial"/>
                <w:sz w:val="20"/>
                <w:szCs w:val="20"/>
              </w:rPr>
            </w:pPr>
          </w:p>
          <w:p w14:paraId="6BCBFBBF" w14:textId="7E7517EC" w:rsidR="00FB33E6" w:rsidRDefault="00FB33E6" w:rsidP="00FB33E6">
            <w:pPr>
              <w:pStyle w:val="NormalWeb"/>
              <w:spacing w:before="0" w:beforeAutospacing="0" w:after="0" w:afterAutospacing="0"/>
              <w:rPr>
                <w:rFonts w:ascii="Verdana" w:hAnsi="Verdana" w:cs="Arial"/>
                <w:sz w:val="20"/>
                <w:szCs w:val="20"/>
              </w:rPr>
            </w:pPr>
            <w:r w:rsidRPr="00366F30">
              <w:rPr>
                <w:rFonts w:ascii="Verdana" w:hAnsi="Verdana" w:cs="Arial"/>
                <w:sz w:val="20"/>
                <w:szCs w:val="20"/>
              </w:rPr>
              <w:t xml:space="preserve">Características do </w:t>
            </w:r>
            <w:r w:rsidR="00DF21AE">
              <w:rPr>
                <w:rFonts w:ascii="Verdana" w:hAnsi="Verdana" w:cs="Arial"/>
                <w:sz w:val="20"/>
                <w:szCs w:val="20"/>
              </w:rPr>
              <w:t>P</w:t>
            </w:r>
            <w:r w:rsidRPr="00366F30">
              <w:rPr>
                <w:rFonts w:ascii="Verdana" w:hAnsi="Verdana" w:cs="Arial"/>
                <w:sz w:val="20"/>
                <w:szCs w:val="20"/>
              </w:rPr>
              <w:t>rédio:</w:t>
            </w:r>
          </w:p>
          <w:p w14:paraId="6D23BEEE" w14:textId="77777777" w:rsidR="00573DC3" w:rsidRPr="00366F30" w:rsidRDefault="00573DC3" w:rsidP="00FB33E6">
            <w:pPr>
              <w:pStyle w:val="NormalWeb"/>
              <w:spacing w:before="0" w:beforeAutospacing="0" w:after="0" w:afterAutospacing="0"/>
              <w:rPr>
                <w:rFonts w:ascii="Verdana" w:hAnsi="Verdana" w:cs="Arial"/>
                <w:sz w:val="20"/>
                <w:szCs w:val="20"/>
              </w:rPr>
            </w:pPr>
          </w:p>
          <w:p w14:paraId="0B85C647" w14:textId="5A220CB9" w:rsidR="00FB33E6" w:rsidRPr="00366F30" w:rsidRDefault="003A7043" w:rsidP="00FB33E6">
            <w:pPr>
              <w:pStyle w:val="NormalWeb"/>
              <w:spacing w:before="0" w:beforeAutospacing="0" w:after="0" w:afterAutospacing="0"/>
              <w:rPr>
                <w:rFonts w:ascii="Verdana" w:hAnsi="Verdana" w:cs="Arial"/>
                <w:sz w:val="20"/>
                <w:szCs w:val="20"/>
              </w:rPr>
            </w:pPr>
            <w:r w:rsidRPr="003A7043">
              <w:rPr>
                <w:rFonts w:ascii="Verdana" w:hAnsi="Verdana"/>
                <w:sz w:val="20"/>
                <w:szCs w:val="20"/>
              </w:rPr>
              <w:fldChar w:fldCharType="begin">
                <w:ffData>
                  <w:name w:val="Selecionar2"/>
                  <w:enabled/>
                  <w:calcOnExit w:val="0"/>
                  <w:checkBox>
                    <w:sizeAuto/>
                    <w:default w:val="0"/>
                  </w:checkBox>
                </w:ffData>
              </w:fldChar>
            </w:r>
            <w:r w:rsidRPr="003A7043">
              <w:rPr>
                <w:rFonts w:ascii="Verdana" w:hAnsi="Verdana"/>
                <w:sz w:val="20"/>
                <w:szCs w:val="20"/>
              </w:rPr>
              <w:instrText xml:space="preserve"> FORMCHECKBOX </w:instrText>
            </w:r>
            <w:r w:rsidR="00C27CFC">
              <w:rPr>
                <w:rFonts w:ascii="Verdana" w:hAnsi="Verdana"/>
                <w:sz w:val="20"/>
                <w:szCs w:val="20"/>
              </w:rPr>
            </w:r>
            <w:r w:rsidR="00C27CFC">
              <w:rPr>
                <w:rFonts w:ascii="Verdana" w:hAnsi="Verdana"/>
                <w:sz w:val="20"/>
                <w:szCs w:val="20"/>
              </w:rPr>
              <w:fldChar w:fldCharType="separate"/>
            </w:r>
            <w:r w:rsidRPr="003A7043">
              <w:rPr>
                <w:rFonts w:ascii="Verdana" w:hAnsi="Verdana"/>
                <w:sz w:val="20"/>
                <w:szCs w:val="20"/>
              </w:rPr>
              <w:fldChar w:fldCharType="end"/>
            </w:r>
            <w:r>
              <w:rPr>
                <w:rFonts w:ascii="Verdana" w:hAnsi="Verdana"/>
                <w:sz w:val="20"/>
                <w:szCs w:val="20"/>
              </w:rPr>
              <w:t xml:space="preserve"> </w:t>
            </w:r>
            <w:r w:rsidR="00DF21AE">
              <w:rPr>
                <w:rFonts w:ascii="Verdana" w:hAnsi="Verdana" w:cs="Arial"/>
                <w:sz w:val="20"/>
                <w:szCs w:val="20"/>
              </w:rPr>
              <w:t>A</w:t>
            </w:r>
            <w:r w:rsidR="00FB33E6" w:rsidRPr="00366F30">
              <w:rPr>
                <w:rFonts w:ascii="Verdana" w:hAnsi="Verdana" w:cs="Arial"/>
                <w:sz w:val="20"/>
                <w:szCs w:val="20"/>
              </w:rPr>
              <w:t xml:space="preserve">lvenaria        </w:t>
            </w:r>
            <w:r w:rsidRPr="003A7043">
              <w:rPr>
                <w:rFonts w:ascii="Verdana" w:hAnsi="Verdana"/>
                <w:sz w:val="20"/>
                <w:szCs w:val="20"/>
              </w:rPr>
              <w:fldChar w:fldCharType="begin">
                <w:ffData>
                  <w:name w:val="Selecionar2"/>
                  <w:enabled/>
                  <w:calcOnExit w:val="0"/>
                  <w:checkBox>
                    <w:sizeAuto/>
                    <w:default w:val="0"/>
                  </w:checkBox>
                </w:ffData>
              </w:fldChar>
            </w:r>
            <w:r w:rsidRPr="003A7043">
              <w:rPr>
                <w:rFonts w:ascii="Verdana" w:hAnsi="Verdana"/>
                <w:sz w:val="20"/>
                <w:szCs w:val="20"/>
              </w:rPr>
              <w:instrText xml:space="preserve"> FORMCHECKBOX </w:instrText>
            </w:r>
            <w:r w:rsidR="00C27CFC">
              <w:rPr>
                <w:rFonts w:ascii="Verdana" w:hAnsi="Verdana"/>
                <w:sz w:val="20"/>
                <w:szCs w:val="20"/>
              </w:rPr>
            </w:r>
            <w:r w:rsidR="00C27CFC">
              <w:rPr>
                <w:rFonts w:ascii="Verdana" w:hAnsi="Verdana"/>
                <w:sz w:val="20"/>
                <w:szCs w:val="20"/>
              </w:rPr>
              <w:fldChar w:fldCharType="separate"/>
            </w:r>
            <w:r w:rsidRPr="003A7043">
              <w:rPr>
                <w:rFonts w:ascii="Verdana" w:hAnsi="Verdana"/>
                <w:sz w:val="20"/>
                <w:szCs w:val="20"/>
              </w:rPr>
              <w:fldChar w:fldCharType="end"/>
            </w:r>
            <w:r>
              <w:rPr>
                <w:rFonts w:ascii="Verdana" w:hAnsi="Verdana"/>
                <w:sz w:val="20"/>
                <w:szCs w:val="20"/>
              </w:rPr>
              <w:t xml:space="preserve"> </w:t>
            </w:r>
            <w:r w:rsidR="00DF21AE">
              <w:rPr>
                <w:rFonts w:ascii="Verdana" w:hAnsi="Verdana" w:cs="Arial"/>
                <w:sz w:val="20"/>
                <w:szCs w:val="20"/>
              </w:rPr>
              <w:t>M</w:t>
            </w:r>
            <w:r w:rsidR="00FB33E6" w:rsidRPr="00366F30">
              <w:rPr>
                <w:rFonts w:ascii="Verdana" w:hAnsi="Verdana" w:cs="Arial"/>
                <w:sz w:val="20"/>
                <w:szCs w:val="20"/>
              </w:rPr>
              <w:t xml:space="preserve">adeira        </w:t>
            </w:r>
            <w:r w:rsidR="003B7DF9">
              <w:rPr>
                <w:rFonts w:ascii="Verdana" w:hAnsi="Verdana" w:cs="Arial"/>
                <w:sz w:val="20"/>
                <w:szCs w:val="20"/>
              </w:rPr>
              <w:t xml:space="preserve">    </w:t>
            </w:r>
            <w:r w:rsidR="00FB33E6" w:rsidRPr="00366F30">
              <w:rPr>
                <w:rFonts w:ascii="Verdana" w:hAnsi="Verdana" w:cs="Arial"/>
                <w:sz w:val="20"/>
                <w:szCs w:val="20"/>
              </w:rPr>
              <w:t xml:space="preserve">  </w:t>
            </w:r>
            <w:r w:rsidRPr="003A7043">
              <w:rPr>
                <w:rFonts w:ascii="Verdana" w:hAnsi="Verdana"/>
                <w:sz w:val="20"/>
                <w:szCs w:val="20"/>
              </w:rPr>
              <w:fldChar w:fldCharType="begin">
                <w:ffData>
                  <w:name w:val="Selecionar2"/>
                  <w:enabled/>
                  <w:calcOnExit w:val="0"/>
                  <w:checkBox>
                    <w:sizeAuto/>
                    <w:default w:val="0"/>
                  </w:checkBox>
                </w:ffData>
              </w:fldChar>
            </w:r>
            <w:r w:rsidRPr="003A7043">
              <w:rPr>
                <w:rFonts w:ascii="Verdana" w:hAnsi="Verdana"/>
                <w:sz w:val="20"/>
                <w:szCs w:val="20"/>
              </w:rPr>
              <w:instrText xml:space="preserve"> FORMCHECKBOX </w:instrText>
            </w:r>
            <w:r w:rsidR="00C27CFC">
              <w:rPr>
                <w:rFonts w:ascii="Verdana" w:hAnsi="Verdana"/>
                <w:sz w:val="20"/>
                <w:szCs w:val="20"/>
              </w:rPr>
            </w:r>
            <w:r w:rsidR="00C27CFC">
              <w:rPr>
                <w:rFonts w:ascii="Verdana" w:hAnsi="Verdana"/>
                <w:sz w:val="20"/>
                <w:szCs w:val="20"/>
              </w:rPr>
              <w:fldChar w:fldCharType="separate"/>
            </w:r>
            <w:r w:rsidRPr="003A7043">
              <w:rPr>
                <w:rFonts w:ascii="Verdana" w:hAnsi="Verdana"/>
                <w:sz w:val="20"/>
                <w:szCs w:val="20"/>
              </w:rPr>
              <w:fldChar w:fldCharType="end"/>
            </w:r>
            <w:r>
              <w:rPr>
                <w:rFonts w:ascii="Verdana" w:hAnsi="Verdana"/>
                <w:sz w:val="20"/>
                <w:szCs w:val="20"/>
              </w:rPr>
              <w:t xml:space="preserve"> </w:t>
            </w:r>
            <w:r w:rsidR="00DF21AE">
              <w:rPr>
                <w:rFonts w:ascii="Verdana" w:hAnsi="Verdana" w:cs="Arial"/>
                <w:sz w:val="20"/>
                <w:szCs w:val="20"/>
              </w:rPr>
              <w:t>M</w:t>
            </w:r>
            <w:r w:rsidR="00FB33E6" w:rsidRPr="00366F30">
              <w:rPr>
                <w:rFonts w:ascii="Verdana" w:hAnsi="Verdana" w:cs="Arial"/>
                <w:sz w:val="20"/>
                <w:szCs w:val="20"/>
              </w:rPr>
              <w:t>isto</w:t>
            </w:r>
          </w:p>
          <w:p w14:paraId="261436E2" w14:textId="77777777" w:rsidR="00FB33E6" w:rsidRPr="00366F30" w:rsidRDefault="00FB33E6" w:rsidP="00FB33E6">
            <w:pPr>
              <w:pStyle w:val="NormalWeb"/>
              <w:spacing w:before="0" w:beforeAutospacing="0" w:after="0" w:afterAutospacing="0"/>
              <w:rPr>
                <w:rFonts w:ascii="Verdana" w:hAnsi="Verdana" w:cs="Arial"/>
                <w:sz w:val="20"/>
                <w:szCs w:val="20"/>
              </w:rPr>
            </w:pPr>
          </w:p>
          <w:p w14:paraId="708A5291" w14:textId="79D8F121" w:rsidR="00FB33E6" w:rsidRDefault="00FB33E6" w:rsidP="00FB33E6">
            <w:pPr>
              <w:pStyle w:val="NormalWeb"/>
              <w:spacing w:before="0" w:beforeAutospacing="0" w:after="0" w:afterAutospacing="0"/>
              <w:rPr>
                <w:rFonts w:ascii="Verdana" w:hAnsi="Verdana" w:cs="Arial"/>
                <w:sz w:val="20"/>
                <w:szCs w:val="20"/>
              </w:rPr>
            </w:pPr>
            <w:r w:rsidRPr="00366F30">
              <w:rPr>
                <w:rFonts w:ascii="Verdana" w:hAnsi="Verdana" w:cs="Arial"/>
                <w:sz w:val="20"/>
                <w:szCs w:val="20"/>
              </w:rPr>
              <w:t xml:space="preserve">Uso do </w:t>
            </w:r>
            <w:r w:rsidR="00DF21AE">
              <w:rPr>
                <w:rFonts w:ascii="Verdana" w:hAnsi="Verdana" w:cs="Arial"/>
                <w:sz w:val="20"/>
                <w:szCs w:val="20"/>
              </w:rPr>
              <w:t>P</w:t>
            </w:r>
            <w:r w:rsidRPr="00366F30">
              <w:rPr>
                <w:rFonts w:ascii="Verdana" w:hAnsi="Verdana" w:cs="Arial"/>
                <w:sz w:val="20"/>
                <w:szCs w:val="20"/>
              </w:rPr>
              <w:t>rédio:</w:t>
            </w:r>
          </w:p>
          <w:p w14:paraId="12A7899C" w14:textId="77777777" w:rsidR="00CF1782" w:rsidRPr="00366F30" w:rsidRDefault="00CF1782" w:rsidP="00FB33E6">
            <w:pPr>
              <w:pStyle w:val="NormalWeb"/>
              <w:spacing w:before="0" w:beforeAutospacing="0" w:after="0" w:afterAutospacing="0"/>
              <w:rPr>
                <w:rFonts w:ascii="Verdana" w:hAnsi="Verdana" w:cs="Arial"/>
                <w:sz w:val="20"/>
                <w:szCs w:val="20"/>
              </w:rPr>
            </w:pPr>
          </w:p>
          <w:p w14:paraId="058E760C" w14:textId="3CADDE73" w:rsidR="00FB33E6" w:rsidRPr="00366F30" w:rsidRDefault="003A7043" w:rsidP="00FB33E6">
            <w:pPr>
              <w:pStyle w:val="NormalWeb"/>
              <w:spacing w:before="0" w:beforeAutospacing="0" w:after="0" w:afterAutospacing="0"/>
              <w:rPr>
                <w:rFonts w:ascii="Verdana" w:hAnsi="Verdana" w:cs="Arial"/>
                <w:sz w:val="20"/>
                <w:szCs w:val="20"/>
              </w:rPr>
            </w:pPr>
            <w:r w:rsidRPr="003A7043">
              <w:rPr>
                <w:rFonts w:ascii="Verdana" w:hAnsi="Verdana"/>
                <w:sz w:val="20"/>
                <w:szCs w:val="20"/>
              </w:rPr>
              <w:fldChar w:fldCharType="begin">
                <w:ffData>
                  <w:name w:val="Selecionar2"/>
                  <w:enabled/>
                  <w:calcOnExit w:val="0"/>
                  <w:checkBox>
                    <w:sizeAuto/>
                    <w:default w:val="0"/>
                  </w:checkBox>
                </w:ffData>
              </w:fldChar>
            </w:r>
            <w:r w:rsidRPr="003A7043">
              <w:rPr>
                <w:rFonts w:ascii="Verdana" w:hAnsi="Verdana"/>
                <w:sz w:val="20"/>
                <w:szCs w:val="20"/>
              </w:rPr>
              <w:instrText xml:space="preserve"> FORMCHECKBOX </w:instrText>
            </w:r>
            <w:r w:rsidR="00C27CFC">
              <w:rPr>
                <w:rFonts w:ascii="Verdana" w:hAnsi="Verdana"/>
                <w:sz w:val="20"/>
                <w:szCs w:val="20"/>
              </w:rPr>
            </w:r>
            <w:r w:rsidR="00C27CFC">
              <w:rPr>
                <w:rFonts w:ascii="Verdana" w:hAnsi="Verdana"/>
                <w:sz w:val="20"/>
                <w:szCs w:val="20"/>
              </w:rPr>
              <w:fldChar w:fldCharType="separate"/>
            </w:r>
            <w:r w:rsidRPr="003A7043">
              <w:rPr>
                <w:rFonts w:ascii="Verdana" w:hAnsi="Verdana"/>
                <w:sz w:val="20"/>
                <w:szCs w:val="20"/>
              </w:rPr>
              <w:fldChar w:fldCharType="end"/>
            </w:r>
            <w:r>
              <w:rPr>
                <w:rFonts w:ascii="Verdana" w:hAnsi="Verdana"/>
                <w:sz w:val="20"/>
                <w:szCs w:val="20"/>
              </w:rPr>
              <w:t xml:space="preserve"> </w:t>
            </w:r>
            <w:r w:rsidR="00DF21AE">
              <w:rPr>
                <w:rFonts w:ascii="Verdana" w:hAnsi="Verdana" w:cs="Arial"/>
                <w:sz w:val="20"/>
                <w:szCs w:val="20"/>
              </w:rPr>
              <w:t>C</w:t>
            </w:r>
            <w:r w:rsidR="00FB33E6" w:rsidRPr="00366F30">
              <w:rPr>
                <w:rFonts w:ascii="Verdana" w:hAnsi="Verdana" w:cs="Arial"/>
                <w:sz w:val="20"/>
                <w:szCs w:val="20"/>
              </w:rPr>
              <w:t xml:space="preserve">omercial     </w:t>
            </w:r>
            <w:r>
              <w:rPr>
                <w:rFonts w:ascii="Verdana" w:hAnsi="Verdana" w:cs="Arial"/>
                <w:sz w:val="20"/>
                <w:szCs w:val="20"/>
              </w:rPr>
              <w:t xml:space="preserve"> </w:t>
            </w:r>
            <w:r w:rsidR="00FB33E6" w:rsidRPr="00366F30">
              <w:rPr>
                <w:rFonts w:ascii="Verdana" w:hAnsi="Verdana" w:cs="Arial"/>
                <w:sz w:val="20"/>
                <w:szCs w:val="20"/>
              </w:rPr>
              <w:t xml:space="preserve"> </w:t>
            </w:r>
            <w:r w:rsidRPr="003A7043">
              <w:rPr>
                <w:rFonts w:ascii="Verdana" w:hAnsi="Verdana"/>
                <w:sz w:val="20"/>
                <w:szCs w:val="20"/>
              </w:rPr>
              <w:fldChar w:fldCharType="begin">
                <w:ffData>
                  <w:name w:val="Selecionar2"/>
                  <w:enabled/>
                  <w:calcOnExit w:val="0"/>
                  <w:checkBox>
                    <w:sizeAuto/>
                    <w:default w:val="0"/>
                  </w:checkBox>
                </w:ffData>
              </w:fldChar>
            </w:r>
            <w:r w:rsidRPr="003A7043">
              <w:rPr>
                <w:rFonts w:ascii="Verdana" w:hAnsi="Verdana"/>
                <w:sz w:val="20"/>
                <w:szCs w:val="20"/>
              </w:rPr>
              <w:instrText xml:space="preserve"> FORMCHECKBOX </w:instrText>
            </w:r>
            <w:r w:rsidR="00C27CFC">
              <w:rPr>
                <w:rFonts w:ascii="Verdana" w:hAnsi="Verdana"/>
                <w:sz w:val="20"/>
                <w:szCs w:val="20"/>
              </w:rPr>
            </w:r>
            <w:r w:rsidR="00C27CFC">
              <w:rPr>
                <w:rFonts w:ascii="Verdana" w:hAnsi="Verdana"/>
                <w:sz w:val="20"/>
                <w:szCs w:val="20"/>
              </w:rPr>
              <w:fldChar w:fldCharType="separate"/>
            </w:r>
            <w:r w:rsidRPr="003A7043">
              <w:rPr>
                <w:rFonts w:ascii="Verdana" w:hAnsi="Verdana"/>
                <w:sz w:val="20"/>
                <w:szCs w:val="20"/>
              </w:rPr>
              <w:fldChar w:fldCharType="end"/>
            </w:r>
            <w:r>
              <w:rPr>
                <w:rFonts w:ascii="Verdana" w:hAnsi="Verdana"/>
                <w:sz w:val="20"/>
                <w:szCs w:val="20"/>
              </w:rPr>
              <w:t xml:space="preserve"> </w:t>
            </w:r>
            <w:r w:rsidR="00DF21AE">
              <w:rPr>
                <w:rFonts w:ascii="Verdana" w:hAnsi="Verdana" w:cs="Arial"/>
                <w:sz w:val="20"/>
                <w:szCs w:val="20"/>
              </w:rPr>
              <w:t>R</w:t>
            </w:r>
            <w:r w:rsidR="00FB33E6" w:rsidRPr="00366F30">
              <w:rPr>
                <w:rFonts w:ascii="Verdana" w:hAnsi="Verdana" w:cs="Arial"/>
                <w:sz w:val="20"/>
                <w:szCs w:val="20"/>
              </w:rPr>
              <w:t xml:space="preserve">esidencial      </w:t>
            </w:r>
            <w:r>
              <w:rPr>
                <w:rFonts w:ascii="Verdana" w:hAnsi="Verdana" w:cs="Arial"/>
                <w:sz w:val="20"/>
                <w:szCs w:val="20"/>
              </w:rPr>
              <w:t xml:space="preserve"> </w:t>
            </w:r>
            <w:r w:rsidR="00FB33E6" w:rsidRPr="00366F30">
              <w:rPr>
                <w:rFonts w:ascii="Verdana" w:hAnsi="Verdana" w:cs="Arial"/>
                <w:sz w:val="20"/>
                <w:szCs w:val="20"/>
              </w:rPr>
              <w:t xml:space="preserve">  </w:t>
            </w:r>
            <w:r w:rsidRPr="003A7043">
              <w:rPr>
                <w:rFonts w:ascii="Verdana" w:hAnsi="Verdana"/>
                <w:sz w:val="20"/>
                <w:szCs w:val="20"/>
              </w:rPr>
              <w:fldChar w:fldCharType="begin">
                <w:ffData>
                  <w:name w:val="Selecionar2"/>
                  <w:enabled/>
                  <w:calcOnExit w:val="0"/>
                  <w:checkBox>
                    <w:sizeAuto/>
                    <w:default w:val="0"/>
                  </w:checkBox>
                </w:ffData>
              </w:fldChar>
            </w:r>
            <w:r w:rsidRPr="003A7043">
              <w:rPr>
                <w:rFonts w:ascii="Verdana" w:hAnsi="Verdana"/>
                <w:sz w:val="20"/>
                <w:szCs w:val="20"/>
              </w:rPr>
              <w:instrText xml:space="preserve"> FORMCHECKBOX </w:instrText>
            </w:r>
            <w:r w:rsidR="00C27CFC">
              <w:rPr>
                <w:rFonts w:ascii="Verdana" w:hAnsi="Verdana"/>
                <w:sz w:val="20"/>
                <w:szCs w:val="20"/>
              </w:rPr>
            </w:r>
            <w:r w:rsidR="00C27CFC">
              <w:rPr>
                <w:rFonts w:ascii="Verdana" w:hAnsi="Verdana"/>
                <w:sz w:val="20"/>
                <w:szCs w:val="20"/>
              </w:rPr>
              <w:fldChar w:fldCharType="separate"/>
            </w:r>
            <w:r w:rsidRPr="003A7043">
              <w:rPr>
                <w:rFonts w:ascii="Verdana" w:hAnsi="Verdana"/>
                <w:sz w:val="20"/>
                <w:szCs w:val="20"/>
              </w:rPr>
              <w:fldChar w:fldCharType="end"/>
            </w:r>
            <w:r>
              <w:rPr>
                <w:rFonts w:ascii="Verdana" w:hAnsi="Verdana"/>
                <w:sz w:val="20"/>
                <w:szCs w:val="20"/>
              </w:rPr>
              <w:t xml:space="preserve"> </w:t>
            </w:r>
            <w:r w:rsidR="00DF21AE">
              <w:rPr>
                <w:rFonts w:ascii="Verdana" w:hAnsi="Verdana" w:cs="Arial"/>
                <w:sz w:val="20"/>
                <w:szCs w:val="20"/>
              </w:rPr>
              <w:t>M</w:t>
            </w:r>
            <w:r w:rsidR="00FB33E6" w:rsidRPr="00366F30">
              <w:rPr>
                <w:rFonts w:ascii="Verdana" w:hAnsi="Verdana" w:cs="Arial"/>
                <w:sz w:val="20"/>
                <w:szCs w:val="20"/>
              </w:rPr>
              <w:t>isto</w:t>
            </w:r>
          </w:p>
          <w:p w14:paraId="45535717" w14:textId="77777777" w:rsidR="00366F30" w:rsidRPr="00366F30" w:rsidRDefault="00366F30" w:rsidP="00FB33E6">
            <w:pPr>
              <w:pStyle w:val="NormalWeb"/>
              <w:spacing w:before="0" w:beforeAutospacing="0" w:after="0" w:afterAutospacing="0"/>
              <w:rPr>
                <w:rFonts w:ascii="Verdana" w:hAnsi="Verdana" w:cs="Arial"/>
                <w:sz w:val="20"/>
                <w:szCs w:val="20"/>
              </w:rPr>
            </w:pPr>
          </w:p>
        </w:tc>
      </w:tr>
      <w:tr w:rsidR="00FB33E6" w:rsidRPr="00366F30" w14:paraId="6DF3768A" w14:textId="77777777" w:rsidTr="00573DC3">
        <w:tc>
          <w:tcPr>
            <w:tcW w:w="9287" w:type="dxa"/>
          </w:tcPr>
          <w:p w14:paraId="3C78FDBD" w14:textId="0F609697" w:rsidR="00FB33E6" w:rsidRDefault="00FB33E6" w:rsidP="00FB33E6">
            <w:pPr>
              <w:pStyle w:val="NormalWeb"/>
              <w:spacing w:before="0" w:beforeAutospacing="0" w:after="0" w:afterAutospacing="0"/>
              <w:rPr>
                <w:rFonts w:ascii="Verdana" w:hAnsi="Verdana" w:cs="Arial"/>
                <w:sz w:val="20"/>
                <w:szCs w:val="20"/>
              </w:rPr>
            </w:pPr>
            <w:r w:rsidRPr="00366F30">
              <w:rPr>
                <w:rFonts w:ascii="Verdana" w:hAnsi="Verdana" w:cs="Arial"/>
                <w:sz w:val="20"/>
                <w:szCs w:val="20"/>
              </w:rPr>
              <w:t xml:space="preserve">Existência de </w:t>
            </w:r>
            <w:r w:rsidR="00DF21AE">
              <w:rPr>
                <w:rFonts w:ascii="Verdana" w:hAnsi="Verdana" w:cs="Arial"/>
                <w:sz w:val="20"/>
                <w:szCs w:val="20"/>
              </w:rPr>
              <w:t>A</w:t>
            </w:r>
            <w:r w:rsidRPr="00366F30">
              <w:rPr>
                <w:rFonts w:ascii="Verdana" w:hAnsi="Verdana" w:cs="Arial"/>
                <w:sz w:val="20"/>
                <w:szCs w:val="20"/>
              </w:rPr>
              <w:t>mbientes:</w:t>
            </w:r>
          </w:p>
          <w:p w14:paraId="077DE884" w14:textId="77777777" w:rsidR="00573DC3" w:rsidRPr="00366F30" w:rsidRDefault="00573DC3" w:rsidP="00FB33E6">
            <w:pPr>
              <w:pStyle w:val="NormalWeb"/>
              <w:spacing w:before="0" w:beforeAutospacing="0" w:after="0" w:afterAutospacing="0"/>
              <w:rPr>
                <w:rFonts w:ascii="Verdana" w:hAnsi="Verdana" w:cs="Arial"/>
                <w:sz w:val="20"/>
                <w:szCs w:val="20"/>
              </w:rPr>
            </w:pPr>
          </w:p>
          <w:p w14:paraId="08AB0E89" w14:textId="1CFA442F" w:rsidR="00FB33E6" w:rsidRPr="00366F30" w:rsidRDefault="003A7043" w:rsidP="00FB33E6">
            <w:pPr>
              <w:pStyle w:val="NormalWeb"/>
              <w:spacing w:before="0" w:beforeAutospacing="0" w:after="0" w:afterAutospacing="0"/>
              <w:rPr>
                <w:rFonts w:ascii="Verdana" w:hAnsi="Verdana" w:cs="Arial"/>
                <w:sz w:val="20"/>
                <w:szCs w:val="20"/>
              </w:rPr>
            </w:pPr>
            <w:r w:rsidRPr="003A7043">
              <w:rPr>
                <w:rFonts w:ascii="Verdana" w:hAnsi="Verdana"/>
                <w:sz w:val="20"/>
                <w:szCs w:val="20"/>
              </w:rPr>
              <w:fldChar w:fldCharType="begin">
                <w:ffData>
                  <w:name w:val="Selecionar2"/>
                  <w:enabled/>
                  <w:calcOnExit w:val="0"/>
                  <w:checkBox>
                    <w:sizeAuto/>
                    <w:default w:val="0"/>
                  </w:checkBox>
                </w:ffData>
              </w:fldChar>
            </w:r>
            <w:r w:rsidRPr="003A7043">
              <w:rPr>
                <w:rFonts w:ascii="Verdana" w:hAnsi="Verdana"/>
                <w:sz w:val="20"/>
                <w:szCs w:val="20"/>
              </w:rPr>
              <w:instrText xml:space="preserve"> FORMCHECKBOX </w:instrText>
            </w:r>
            <w:r w:rsidR="00C27CFC">
              <w:rPr>
                <w:rFonts w:ascii="Verdana" w:hAnsi="Verdana"/>
                <w:sz w:val="20"/>
                <w:szCs w:val="20"/>
              </w:rPr>
            </w:r>
            <w:r w:rsidR="00C27CFC">
              <w:rPr>
                <w:rFonts w:ascii="Verdana" w:hAnsi="Verdana"/>
                <w:sz w:val="20"/>
                <w:szCs w:val="20"/>
              </w:rPr>
              <w:fldChar w:fldCharType="separate"/>
            </w:r>
            <w:r w:rsidRPr="003A7043">
              <w:rPr>
                <w:rFonts w:ascii="Verdana" w:hAnsi="Verdana"/>
                <w:sz w:val="20"/>
                <w:szCs w:val="20"/>
              </w:rPr>
              <w:fldChar w:fldCharType="end"/>
            </w:r>
            <w:r>
              <w:rPr>
                <w:rFonts w:ascii="Verdana" w:hAnsi="Verdana"/>
                <w:sz w:val="20"/>
                <w:szCs w:val="20"/>
              </w:rPr>
              <w:t xml:space="preserve"> </w:t>
            </w:r>
            <w:r w:rsidR="00DF21AE">
              <w:rPr>
                <w:rFonts w:ascii="Verdana" w:hAnsi="Verdana" w:cs="Arial"/>
                <w:sz w:val="20"/>
                <w:szCs w:val="20"/>
              </w:rPr>
              <w:t>A</w:t>
            </w:r>
            <w:r w:rsidR="00FB33E6" w:rsidRPr="00366F30">
              <w:rPr>
                <w:rFonts w:ascii="Verdana" w:hAnsi="Verdana" w:cs="Arial"/>
                <w:sz w:val="20"/>
                <w:szCs w:val="20"/>
              </w:rPr>
              <w:t xml:space="preserve">mbiente fechado         </w:t>
            </w:r>
            <w:r w:rsidRPr="003A7043">
              <w:rPr>
                <w:rFonts w:ascii="Verdana" w:hAnsi="Verdana"/>
                <w:sz w:val="20"/>
                <w:szCs w:val="20"/>
              </w:rPr>
              <w:fldChar w:fldCharType="begin">
                <w:ffData>
                  <w:name w:val="Selecionar2"/>
                  <w:enabled/>
                  <w:calcOnExit w:val="0"/>
                  <w:checkBox>
                    <w:sizeAuto/>
                    <w:default w:val="0"/>
                  </w:checkBox>
                </w:ffData>
              </w:fldChar>
            </w:r>
            <w:r w:rsidRPr="003A7043">
              <w:rPr>
                <w:rFonts w:ascii="Verdana" w:hAnsi="Verdana"/>
                <w:sz w:val="20"/>
                <w:szCs w:val="20"/>
              </w:rPr>
              <w:instrText xml:space="preserve"> FORMCHECKBOX </w:instrText>
            </w:r>
            <w:r w:rsidR="00C27CFC">
              <w:rPr>
                <w:rFonts w:ascii="Verdana" w:hAnsi="Verdana"/>
                <w:sz w:val="20"/>
                <w:szCs w:val="20"/>
              </w:rPr>
            </w:r>
            <w:r w:rsidR="00C27CFC">
              <w:rPr>
                <w:rFonts w:ascii="Verdana" w:hAnsi="Verdana"/>
                <w:sz w:val="20"/>
                <w:szCs w:val="20"/>
              </w:rPr>
              <w:fldChar w:fldCharType="separate"/>
            </w:r>
            <w:r w:rsidRPr="003A7043">
              <w:rPr>
                <w:rFonts w:ascii="Verdana" w:hAnsi="Verdana"/>
                <w:sz w:val="20"/>
                <w:szCs w:val="20"/>
              </w:rPr>
              <w:fldChar w:fldCharType="end"/>
            </w:r>
            <w:r>
              <w:rPr>
                <w:rFonts w:ascii="Verdana" w:hAnsi="Verdana"/>
                <w:sz w:val="20"/>
                <w:szCs w:val="20"/>
              </w:rPr>
              <w:t xml:space="preserve"> </w:t>
            </w:r>
            <w:r w:rsidR="00DF21AE">
              <w:rPr>
                <w:rFonts w:ascii="Verdana" w:hAnsi="Verdana" w:cs="Arial"/>
                <w:sz w:val="20"/>
                <w:szCs w:val="20"/>
              </w:rPr>
              <w:t>A</w:t>
            </w:r>
            <w:r w:rsidR="00FB33E6" w:rsidRPr="00366F30">
              <w:rPr>
                <w:rFonts w:ascii="Verdana" w:hAnsi="Verdana" w:cs="Arial"/>
                <w:sz w:val="20"/>
                <w:szCs w:val="20"/>
              </w:rPr>
              <w:t>mbiente ao ar livre</w:t>
            </w:r>
          </w:p>
          <w:p w14:paraId="25594D33" w14:textId="77777777" w:rsidR="00366F30" w:rsidRPr="00366F30" w:rsidRDefault="00366F30" w:rsidP="00FB33E6">
            <w:pPr>
              <w:pStyle w:val="NormalWeb"/>
              <w:spacing w:before="0" w:beforeAutospacing="0" w:after="0" w:afterAutospacing="0"/>
              <w:rPr>
                <w:rFonts w:ascii="Verdana" w:hAnsi="Verdana" w:cs="Arial"/>
                <w:sz w:val="20"/>
                <w:szCs w:val="20"/>
              </w:rPr>
            </w:pPr>
          </w:p>
        </w:tc>
      </w:tr>
    </w:tbl>
    <w:p w14:paraId="3CBD56BD" w14:textId="25B5236B" w:rsidR="001077A7" w:rsidRPr="00366F30" w:rsidRDefault="00754D57" w:rsidP="001077A7">
      <w:pPr>
        <w:pStyle w:val="NormalWeb"/>
        <w:rPr>
          <w:rFonts w:ascii="Verdana" w:hAnsi="Verdana" w:cs="Arial"/>
          <w:b/>
          <w:bCs/>
          <w:sz w:val="20"/>
          <w:szCs w:val="20"/>
        </w:rPr>
      </w:pPr>
      <w:r>
        <w:rPr>
          <w:rFonts w:ascii="Verdana" w:hAnsi="Verdana" w:cs="Arial"/>
          <w:b/>
          <w:bCs/>
          <w:sz w:val="20"/>
          <w:szCs w:val="20"/>
        </w:rPr>
        <w:t>5</w:t>
      </w:r>
      <w:r w:rsidR="001077A7" w:rsidRPr="00366F30">
        <w:rPr>
          <w:rFonts w:ascii="Verdana" w:hAnsi="Verdana" w:cs="Arial"/>
          <w:b/>
          <w:bCs/>
          <w:sz w:val="20"/>
          <w:szCs w:val="20"/>
        </w:rPr>
        <w:t>. LOCALIZAÇÃO DA ATIVIDADE CONFORME A LEGISLAÇÃO MUNICIPAL</w:t>
      </w:r>
      <w:r w:rsidR="00FA07F0">
        <w:rPr>
          <w:rFonts w:ascii="Verdana" w:hAnsi="Verdana" w:cs="Arial"/>
          <w:b/>
          <w:bCs/>
          <w:sz w:val="20"/>
          <w:szCs w:val="20"/>
        </w:rPr>
        <w:t>:</w:t>
      </w:r>
    </w:p>
    <w:p w14:paraId="46B557EB" w14:textId="7FFDBA23" w:rsidR="001077A7" w:rsidRPr="00366F30" w:rsidRDefault="0018328B" w:rsidP="001077A7">
      <w:pPr>
        <w:pStyle w:val="NormalWeb"/>
        <w:rPr>
          <w:rFonts w:ascii="Verdana" w:hAnsi="Verdana" w:cs="Arial"/>
          <w:sz w:val="20"/>
          <w:szCs w:val="20"/>
        </w:rPr>
      </w:pPr>
      <w:r w:rsidRPr="00366F30">
        <w:rPr>
          <w:rFonts w:ascii="Verdana" w:hAnsi="Verdana" w:cs="Arial"/>
          <w:sz w:val="20"/>
          <w:szCs w:val="20"/>
        </w:rPr>
        <w:t>6</w:t>
      </w:r>
      <w:r w:rsidR="001077A7" w:rsidRPr="00366F30">
        <w:rPr>
          <w:rFonts w:ascii="Verdana" w:hAnsi="Verdana" w:cs="Arial"/>
          <w:sz w:val="20"/>
          <w:szCs w:val="20"/>
        </w:rPr>
        <w:t>.1</w:t>
      </w:r>
      <w:r w:rsidR="00E57849">
        <w:rPr>
          <w:rFonts w:ascii="Verdana" w:hAnsi="Verdana" w:cs="Arial"/>
          <w:sz w:val="20"/>
          <w:szCs w:val="20"/>
        </w:rPr>
        <w:t>.</w:t>
      </w:r>
      <w:r w:rsidR="001077A7" w:rsidRPr="00366F30">
        <w:rPr>
          <w:rFonts w:ascii="Verdana" w:hAnsi="Verdana" w:cs="Arial"/>
          <w:sz w:val="20"/>
          <w:szCs w:val="20"/>
        </w:rPr>
        <w:t xml:space="preserve"> ZONA URBANA:</w:t>
      </w:r>
      <w:r w:rsidR="00E57849">
        <w:rPr>
          <w:rFonts w:ascii="Verdana" w:hAnsi="Verdana" w:cs="Arial"/>
          <w:sz w:val="20"/>
          <w:szCs w:val="20"/>
        </w:rPr>
        <w:tab/>
      </w:r>
      <w:r w:rsidR="00E57849">
        <w:rPr>
          <w:rFonts w:ascii="Verdana" w:hAnsi="Verdana" w:cs="Arial"/>
          <w:sz w:val="20"/>
          <w:szCs w:val="20"/>
        </w:rPr>
        <w:tab/>
      </w:r>
      <w:r w:rsidR="006A11EC">
        <w:rPr>
          <w:rFonts w:ascii="Verdana" w:hAnsi="Verdana" w:cs="Arial"/>
          <w:sz w:val="20"/>
          <w:szCs w:val="20"/>
        </w:rPr>
        <w:t xml:space="preserve"> </w:t>
      </w:r>
      <w:r w:rsidR="006A11EC" w:rsidRPr="00366F30">
        <w:rPr>
          <w:rFonts w:ascii="Verdana" w:hAnsi="Verdana" w:cs="Arial"/>
          <w:sz w:val="20"/>
        </w:rPr>
        <w:fldChar w:fldCharType="begin">
          <w:ffData>
            <w:name w:val="Selecionar40"/>
            <w:enabled/>
            <w:calcOnExit w:val="0"/>
            <w:checkBox>
              <w:sizeAuto/>
              <w:default w:val="0"/>
            </w:checkBox>
          </w:ffData>
        </w:fldChar>
      </w:r>
      <w:r w:rsidR="006A11EC"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006A11EC" w:rsidRPr="00366F30">
        <w:rPr>
          <w:rFonts w:ascii="Verdana" w:hAnsi="Verdana" w:cs="Arial"/>
          <w:sz w:val="20"/>
        </w:rPr>
        <w:fldChar w:fldCharType="end"/>
      </w:r>
      <w:r w:rsidR="001077A7" w:rsidRPr="00366F30">
        <w:rPr>
          <w:rFonts w:ascii="Verdana" w:hAnsi="Verdana" w:cs="Arial"/>
          <w:sz w:val="20"/>
          <w:szCs w:val="20"/>
        </w:rPr>
        <w:t xml:space="preserve"> SIM</w:t>
      </w:r>
      <w:r w:rsidR="00E57849">
        <w:rPr>
          <w:rFonts w:ascii="Verdana" w:hAnsi="Verdana" w:cs="Arial"/>
          <w:sz w:val="20"/>
          <w:szCs w:val="20"/>
        </w:rPr>
        <w:tab/>
      </w:r>
      <w:r w:rsidR="00E57849">
        <w:rPr>
          <w:rFonts w:ascii="Verdana" w:hAnsi="Verdana" w:cs="Arial"/>
          <w:sz w:val="20"/>
          <w:szCs w:val="20"/>
        </w:rPr>
        <w:tab/>
      </w:r>
      <w:r w:rsidR="006A11EC">
        <w:rPr>
          <w:rFonts w:ascii="Verdana" w:hAnsi="Verdana" w:cs="Arial"/>
          <w:sz w:val="20"/>
          <w:szCs w:val="20"/>
        </w:rPr>
        <w:t xml:space="preserve"> </w:t>
      </w:r>
      <w:r w:rsidR="006A11EC" w:rsidRPr="00366F30">
        <w:rPr>
          <w:rFonts w:ascii="Verdana" w:hAnsi="Verdana" w:cs="Arial"/>
          <w:sz w:val="20"/>
        </w:rPr>
        <w:fldChar w:fldCharType="begin">
          <w:ffData>
            <w:name w:val="Selecionar40"/>
            <w:enabled/>
            <w:calcOnExit w:val="0"/>
            <w:checkBox>
              <w:sizeAuto/>
              <w:default w:val="0"/>
            </w:checkBox>
          </w:ffData>
        </w:fldChar>
      </w:r>
      <w:r w:rsidR="006A11EC"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006A11EC" w:rsidRPr="00366F30">
        <w:rPr>
          <w:rFonts w:ascii="Verdana" w:hAnsi="Verdana" w:cs="Arial"/>
          <w:sz w:val="20"/>
        </w:rPr>
        <w:fldChar w:fldCharType="end"/>
      </w:r>
      <w:r w:rsidR="001077A7" w:rsidRPr="00366F30">
        <w:rPr>
          <w:rFonts w:ascii="Verdana" w:hAnsi="Verdana" w:cs="Arial"/>
          <w:sz w:val="20"/>
          <w:szCs w:val="20"/>
        </w:rPr>
        <w:t xml:space="preserve"> NÃO</w:t>
      </w:r>
    </w:p>
    <w:p w14:paraId="35FAA23F" w14:textId="7B4EA121" w:rsidR="001077A7" w:rsidRPr="00366F30" w:rsidRDefault="005103C5" w:rsidP="001077A7">
      <w:pPr>
        <w:pStyle w:val="NormalWeb"/>
        <w:rPr>
          <w:rFonts w:ascii="Verdana" w:hAnsi="Verdana" w:cs="Arial"/>
          <w:sz w:val="20"/>
          <w:szCs w:val="20"/>
        </w:rPr>
      </w:pPr>
      <w:r w:rsidRPr="00366F30">
        <w:rPr>
          <w:rFonts w:ascii="Verdana" w:hAnsi="Verdana" w:cs="Arial"/>
          <w:sz w:val="20"/>
          <w:szCs w:val="20"/>
        </w:rPr>
        <w:t xml:space="preserve">Caso afirmativo:  </w:t>
      </w:r>
      <w:r w:rsidR="006A11EC" w:rsidRPr="00366F30">
        <w:rPr>
          <w:rFonts w:ascii="Verdana" w:hAnsi="Verdana" w:cs="Arial"/>
          <w:sz w:val="20"/>
        </w:rPr>
        <w:fldChar w:fldCharType="begin">
          <w:ffData>
            <w:name w:val="Selecionar40"/>
            <w:enabled/>
            <w:calcOnExit w:val="0"/>
            <w:checkBox>
              <w:sizeAuto/>
              <w:default w:val="0"/>
            </w:checkBox>
          </w:ffData>
        </w:fldChar>
      </w:r>
      <w:r w:rsidR="006A11EC"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006A11EC" w:rsidRPr="00366F30">
        <w:rPr>
          <w:rFonts w:ascii="Verdana" w:hAnsi="Verdana" w:cs="Arial"/>
          <w:sz w:val="20"/>
        </w:rPr>
        <w:fldChar w:fldCharType="end"/>
      </w:r>
      <w:r w:rsidRPr="00366F30">
        <w:rPr>
          <w:rFonts w:ascii="Verdana" w:hAnsi="Verdana" w:cs="Arial"/>
          <w:sz w:val="20"/>
          <w:szCs w:val="20"/>
        </w:rPr>
        <w:t xml:space="preserve"> </w:t>
      </w:r>
      <w:r w:rsidR="00E57849" w:rsidRPr="00366F30">
        <w:rPr>
          <w:rFonts w:ascii="Verdana" w:hAnsi="Verdana" w:cs="Arial"/>
          <w:sz w:val="20"/>
          <w:szCs w:val="20"/>
        </w:rPr>
        <w:t>Residencial</w:t>
      </w:r>
      <w:r w:rsidR="00573DC3">
        <w:rPr>
          <w:rFonts w:ascii="Verdana" w:hAnsi="Verdana" w:cs="Arial"/>
          <w:sz w:val="20"/>
          <w:szCs w:val="20"/>
        </w:rPr>
        <w:t xml:space="preserve">  </w:t>
      </w:r>
      <w:r w:rsidR="006A11EC" w:rsidRPr="00366F30">
        <w:rPr>
          <w:rFonts w:ascii="Verdana" w:hAnsi="Verdana" w:cs="Arial"/>
          <w:sz w:val="20"/>
        </w:rPr>
        <w:fldChar w:fldCharType="begin">
          <w:ffData>
            <w:name w:val="Selecionar40"/>
            <w:enabled/>
            <w:calcOnExit w:val="0"/>
            <w:checkBox>
              <w:sizeAuto/>
              <w:default w:val="0"/>
            </w:checkBox>
          </w:ffData>
        </w:fldChar>
      </w:r>
      <w:r w:rsidR="006A11EC"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006A11EC" w:rsidRPr="00366F30">
        <w:rPr>
          <w:rFonts w:ascii="Verdana" w:hAnsi="Verdana" w:cs="Arial"/>
          <w:sz w:val="20"/>
        </w:rPr>
        <w:fldChar w:fldCharType="end"/>
      </w:r>
      <w:r w:rsidRPr="00366F30">
        <w:rPr>
          <w:rFonts w:ascii="Verdana" w:hAnsi="Verdana" w:cs="Arial"/>
          <w:sz w:val="20"/>
          <w:szCs w:val="20"/>
        </w:rPr>
        <w:t xml:space="preserve">  </w:t>
      </w:r>
      <w:r w:rsidR="00E57849" w:rsidRPr="00366F30">
        <w:rPr>
          <w:rFonts w:ascii="Verdana" w:hAnsi="Verdana" w:cs="Arial"/>
          <w:sz w:val="20"/>
          <w:szCs w:val="20"/>
        </w:rPr>
        <w:t>Comercial</w:t>
      </w:r>
      <w:r w:rsidR="00573DC3">
        <w:rPr>
          <w:rFonts w:ascii="Verdana" w:hAnsi="Verdana" w:cs="Arial"/>
          <w:sz w:val="20"/>
          <w:szCs w:val="20"/>
        </w:rPr>
        <w:t xml:space="preserve">   </w:t>
      </w:r>
      <w:r w:rsidR="006A11EC" w:rsidRPr="00366F30">
        <w:rPr>
          <w:rFonts w:ascii="Verdana" w:hAnsi="Verdana" w:cs="Arial"/>
          <w:sz w:val="20"/>
        </w:rPr>
        <w:fldChar w:fldCharType="begin">
          <w:ffData>
            <w:name w:val="Selecionar40"/>
            <w:enabled/>
            <w:calcOnExit w:val="0"/>
            <w:checkBox>
              <w:sizeAuto/>
              <w:default w:val="0"/>
            </w:checkBox>
          </w:ffData>
        </w:fldChar>
      </w:r>
      <w:r w:rsidR="006A11EC"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006A11EC" w:rsidRPr="00366F30">
        <w:rPr>
          <w:rFonts w:ascii="Verdana" w:hAnsi="Verdana" w:cs="Arial"/>
          <w:sz w:val="20"/>
        </w:rPr>
        <w:fldChar w:fldCharType="end"/>
      </w:r>
      <w:r w:rsidR="00E57849">
        <w:rPr>
          <w:rFonts w:ascii="Verdana" w:hAnsi="Verdana" w:cs="Arial"/>
          <w:sz w:val="20"/>
          <w:szCs w:val="20"/>
        </w:rPr>
        <w:t xml:space="preserve"> </w:t>
      </w:r>
      <w:r w:rsidR="00E57849" w:rsidRPr="00366F30">
        <w:rPr>
          <w:rFonts w:ascii="Verdana" w:hAnsi="Verdana" w:cs="Arial"/>
          <w:sz w:val="20"/>
          <w:szCs w:val="20"/>
        </w:rPr>
        <w:t>Mista</w:t>
      </w:r>
      <w:r w:rsidR="00573DC3">
        <w:rPr>
          <w:rFonts w:ascii="Verdana" w:hAnsi="Verdana" w:cs="Arial"/>
          <w:sz w:val="20"/>
          <w:szCs w:val="20"/>
        </w:rPr>
        <w:t xml:space="preserve">   </w:t>
      </w:r>
      <w:r w:rsidR="00573DC3" w:rsidRPr="00366F30">
        <w:rPr>
          <w:rFonts w:ascii="Verdana" w:hAnsi="Verdana" w:cs="Arial"/>
          <w:sz w:val="20"/>
        </w:rPr>
        <w:fldChar w:fldCharType="begin">
          <w:ffData>
            <w:name w:val="Selecionar40"/>
            <w:enabled/>
            <w:calcOnExit w:val="0"/>
            <w:checkBox>
              <w:sizeAuto/>
              <w:default w:val="0"/>
            </w:checkBox>
          </w:ffData>
        </w:fldChar>
      </w:r>
      <w:r w:rsidR="00573DC3"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00573DC3" w:rsidRPr="00366F30">
        <w:rPr>
          <w:rFonts w:ascii="Verdana" w:hAnsi="Verdana" w:cs="Arial"/>
          <w:sz w:val="20"/>
        </w:rPr>
        <w:fldChar w:fldCharType="end"/>
      </w:r>
      <w:r w:rsidR="00573DC3">
        <w:rPr>
          <w:rFonts w:ascii="Verdana" w:hAnsi="Verdana" w:cs="Arial"/>
          <w:sz w:val="20"/>
          <w:szCs w:val="20"/>
        </w:rPr>
        <w:t xml:space="preserve"> Industrial    </w:t>
      </w:r>
      <w:r w:rsidR="00573DC3" w:rsidRPr="00366F30">
        <w:rPr>
          <w:rFonts w:ascii="Verdana" w:hAnsi="Verdana" w:cs="Arial"/>
          <w:sz w:val="20"/>
        </w:rPr>
        <w:fldChar w:fldCharType="begin">
          <w:ffData>
            <w:name w:val="Selecionar40"/>
            <w:enabled/>
            <w:calcOnExit w:val="0"/>
            <w:checkBox>
              <w:sizeAuto/>
              <w:default w:val="0"/>
            </w:checkBox>
          </w:ffData>
        </w:fldChar>
      </w:r>
      <w:r w:rsidR="00573DC3"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00573DC3" w:rsidRPr="00366F30">
        <w:rPr>
          <w:rFonts w:ascii="Verdana" w:hAnsi="Verdana" w:cs="Arial"/>
          <w:sz w:val="20"/>
        </w:rPr>
        <w:fldChar w:fldCharType="end"/>
      </w:r>
      <w:r w:rsidR="00573DC3">
        <w:rPr>
          <w:rFonts w:ascii="Verdana" w:hAnsi="Verdana" w:cs="Arial"/>
          <w:sz w:val="20"/>
          <w:szCs w:val="20"/>
        </w:rPr>
        <w:t xml:space="preserve"> Outros</w:t>
      </w:r>
    </w:p>
    <w:p w14:paraId="6B2F167D" w14:textId="037E6A90" w:rsidR="0026362F" w:rsidRDefault="0018328B" w:rsidP="001077A7">
      <w:pPr>
        <w:pStyle w:val="TextoexplicativodeSubttulo"/>
        <w:ind w:left="0"/>
        <w:rPr>
          <w:rFonts w:ascii="Verdana" w:hAnsi="Verdana" w:cs="Arial"/>
          <w:sz w:val="20"/>
        </w:rPr>
      </w:pPr>
      <w:r w:rsidRPr="00366F30">
        <w:rPr>
          <w:rFonts w:ascii="Verdana" w:hAnsi="Verdana" w:cs="Arial"/>
          <w:sz w:val="20"/>
        </w:rPr>
        <w:t>6</w:t>
      </w:r>
      <w:r w:rsidR="001077A7" w:rsidRPr="00366F30">
        <w:rPr>
          <w:rFonts w:ascii="Verdana" w:hAnsi="Verdana" w:cs="Arial"/>
          <w:sz w:val="20"/>
        </w:rPr>
        <w:t xml:space="preserve">.2 ZONA RURAL: </w:t>
      </w:r>
      <w:r w:rsidR="00E57849">
        <w:rPr>
          <w:rFonts w:ascii="Verdana" w:hAnsi="Verdana" w:cs="Arial"/>
          <w:sz w:val="20"/>
        </w:rPr>
        <w:tab/>
      </w:r>
      <w:r w:rsidR="00E57849">
        <w:rPr>
          <w:rFonts w:ascii="Verdana" w:hAnsi="Verdana" w:cs="Arial"/>
          <w:sz w:val="20"/>
        </w:rPr>
        <w:tab/>
      </w:r>
      <w:r w:rsidR="006A11EC" w:rsidRPr="00366F30">
        <w:rPr>
          <w:rFonts w:ascii="Verdana" w:hAnsi="Verdana" w:cs="Arial"/>
          <w:sz w:val="20"/>
        </w:rPr>
        <w:fldChar w:fldCharType="begin">
          <w:ffData>
            <w:name w:val="Selecionar40"/>
            <w:enabled/>
            <w:calcOnExit w:val="0"/>
            <w:checkBox>
              <w:sizeAuto/>
              <w:default w:val="0"/>
            </w:checkBox>
          </w:ffData>
        </w:fldChar>
      </w:r>
      <w:r w:rsidR="006A11EC"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006A11EC" w:rsidRPr="00366F30">
        <w:rPr>
          <w:rFonts w:ascii="Verdana" w:hAnsi="Verdana" w:cs="Arial"/>
          <w:sz w:val="20"/>
        </w:rPr>
        <w:fldChar w:fldCharType="end"/>
      </w:r>
      <w:r w:rsidR="001077A7" w:rsidRPr="00366F30">
        <w:rPr>
          <w:rFonts w:ascii="Verdana" w:hAnsi="Verdana" w:cs="Arial"/>
          <w:sz w:val="20"/>
        </w:rPr>
        <w:t xml:space="preserve"> SIM </w:t>
      </w:r>
      <w:r w:rsidR="00E57849">
        <w:rPr>
          <w:rFonts w:ascii="Verdana" w:hAnsi="Verdana" w:cs="Arial"/>
          <w:sz w:val="20"/>
        </w:rPr>
        <w:tab/>
      </w:r>
      <w:r w:rsidR="00E57849">
        <w:rPr>
          <w:rFonts w:ascii="Verdana" w:hAnsi="Verdana" w:cs="Arial"/>
          <w:sz w:val="20"/>
        </w:rPr>
        <w:tab/>
      </w:r>
      <w:r w:rsidR="006A11EC" w:rsidRPr="00366F30">
        <w:rPr>
          <w:rFonts w:ascii="Verdana" w:hAnsi="Verdana" w:cs="Arial"/>
          <w:sz w:val="20"/>
        </w:rPr>
        <w:fldChar w:fldCharType="begin">
          <w:ffData>
            <w:name w:val="Selecionar40"/>
            <w:enabled/>
            <w:calcOnExit w:val="0"/>
            <w:checkBox>
              <w:sizeAuto/>
              <w:default w:val="0"/>
            </w:checkBox>
          </w:ffData>
        </w:fldChar>
      </w:r>
      <w:r w:rsidR="006A11EC"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006A11EC" w:rsidRPr="00366F30">
        <w:rPr>
          <w:rFonts w:ascii="Verdana" w:hAnsi="Verdana" w:cs="Arial"/>
          <w:sz w:val="20"/>
        </w:rPr>
        <w:fldChar w:fldCharType="end"/>
      </w:r>
      <w:r w:rsidR="001077A7" w:rsidRPr="00366F30">
        <w:rPr>
          <w:rFonts w:ascii="Verdana" w:hAnsi="Verdana" w:cs="Arial"/>
          <w:sz w:val="20"/>
        </w:rPr>
        <w:t xml:space="preserve"> NÃO</w:t>
      </w:r>
    </w:p>
    <w:p w14:paraId="23CABD47" w14:textId="33CC11A7" w:rsidR="0068381B" w:rsidRDefault="0068381B" w:rsidP="001077A7">
      <w:pPr>
        <w:pStyle w:val="TextoexplicativodeSubttulo"/>
        <w:ind w:left="0"/>
        <w:rPr>
          <w:rFonts w:ascii="Verdana" w:hAnsi="Verdana" w:cs="Arial"/>
          <w:sz w:val="20"/>
        </w:rPr>
      </w:pPr>
    </w:p>
    <w:p w14:paraId="36CE0ABC" w14:textId="197EAAB0" w:rsidR="0068381B" w:rsidRDefault="0068381B" w:rsidP="001077A7">
      <w:pPr>
        <w:pStyle w:val="TextoexplicativodeSubttulo"/>
        <w:ind w:left="0"/>
        <w:rPr>
          <w:rFonts w:ascii="Verdana" w:hAnsi="Verdana" w:cs="Arial"/>
          <w:sz w:val="20"/>
        </w:rPr>
      </w:pPr>
    </w:p>
    <w:p w14:paraId="3EDB3A6D" w14:textId="2A05AC9C" w:rsidR="0021494B" w:rsidRDefault="00754D57" w:rsidP="001077A7">
      <w:pPr>
        <w:pStyle w:val="TextoexplicativodeSubttulo"/>
        <w:ind w:left="0"/>
        <w:rPr>
          <w:rFonts w:ascii="Verdana" w:hAnsi="Verdana"/>
          <w:b/>
          <w:sz w:val="20"/>
        </w:rPr>
      </w:pPr>
      <w:r>
        <w:rPr>
          <w:rFonts w:ascii="Verdana" w:hAnsi="Verdana"/>
          <w:b/>
          <w:sz w:val="20"/>
        </w:rPr>
        <w:t>6</w:t>
      </w:r>
      <w:r w:rsidR="009E2B90" w:rsidRPr="00366F30">
        <w:rPr>
          <w:rFonts w:ascii="Verdana" w:hAnsi="Verdana"/>
          <w:b/>
          <w:sz w:val="20"/>
        </w:rPr>
        <w:t>.</w:t>
      </w:r>
      <w:r w:rsidR="0021494B" w:rsidRPr="00366F30">
        <w:rPr>
          <w:rFonts w:ascii="Verdana" w:hAnsi="Verdana"/>
          <w:b/>
          <w:sz w:val="20"/>
        </w:rPr>
        <w:t xml:space="preserve"> HORÁRIO</w:t>
      </w:r>
      <w:r w:rsidR="009E2B90" w:rsidRPr="00366F30">
        <w:rPr>
          <w:rFonts w:ascii="Verdana" w:hAnsi="Verdana"/>
          <w:b/>
          <w:sz w:val="20"/>
        </w:rPr>
        <w:t>S</w:t>
      </w:r>
      <w:r w:rsidR="0021494B" w:rsidRPr="00366F30">
        <w:rPr>
          <w:rFonts w:ascii="Verdana" w:hAnsi="Verdana"/>
          <w:b/>
          <w:sz w:val="20"/>
        </w:rPr>
        <w:t xml:space="preserve"> DE FUNCIONAMENTO</w:t>
      </w:r>
      <w:r w:rsidR="00895640">
        <w:rPr>
          <w:rFonts w:ascii="Verdana" w:hAnsi="Verdana"/>
          <w:b/>
          <w:sz w:val="20"/>
        </w:rPr>
        <w:t xml:space="preserve"> E Nº DE FUNCIONÁRIOS</w:t>
      </w:r>
      <w:r w:rsidR="0021494B" w:rsidRPr="00366F30">
        <w:rPr>
          <w:rFonts w:ascii="Verdana" w:hAnsi="Verdana"/>
          <w:b/>
          <w:sz w:val="20"/>
        </w:rPr>
        <w:t>:</w:t>
      </w:r>
    </w:p>
    <w:p w14:paraId="36BB9EAF" w14:textId="77777777" w:rsidR="00895640" w:rsidRPr="00895640" w:rsidRDefault="00895640" w:rsidP="001077A7">
      <w:pPr>
        <w:pStyle w:val="TextoexplicativodeSubttulo"/>
        <w:ind w:left="0"/>
        <w:rPr>
          <w:rFonts w:ascii="Verdana" w:hAnsi="Verdana"/>
          <w:b/>
          <w:sz w:val="10"/>
          <w:szCs w:val="10"/>
        </w:rPr>
      </w:pPr>
    </w:p>
    <w:tbl>
      <w:tblPr>
        <w:tblW w:w="97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764"/>
        <w:gridCol w:w="764"/>
        <w:gridCol w:w="916"/>
        <w:gridCol w:w="1069"/>
        <w:gridCol w:w="1222"/>
        <w:gridCol w:w="1375"/>
        <w:gridCol w:w="2139"/>
      </w:tblGrid>
      <w:tr w:rsidR="00895640" w:rsidRPr="00895640" w14:paraId="67E89A33" w14:textId="77777777" w:rsidTr="00CF1782">
        <w:trPr>
          <w:trHeight w:val="480"/>
        </w:trPr>
        <w:tc>
          <w:tcPr>
            <w:tcW w:w="1528" w:type="dxa"/>
            <w:vMerge w:val="restart"/>
            <w:shd w:val="pct5" w:color="auto" w:fill="FFFFFF"/>
          </w:tcPr>
          <w:p w14:paraId="61996123" w14:textId="77777777" w:rsidR="00895640" w:rsidRPr="00895640" w:rsidRDefault="00895640" w:rsidP="00701AEA">
            <w:pPr>
              <w:pStyle w:val="TextoexplicativodeSubttulo"/>
              <w:ind w:left="0"/>
              <w:jc w:val="center"/>
              <w:rPr>
                <w:rFonts w:ascii="Verdana" w:hAnsi="Verdana"/>
                <w:b/>
                <w:sz w:val="20"/>
              </w:rPr>
            </w:pPr>
          </w:p>
          <w:p w14:paraId="543060B8" w14:textId="77777777" w:rsidR="00895640" w:rsidRPr="00895640" w:rsidRDefault="00895640" w:rsidP="00701AEA">
            <w:pPr>
              <w:pStyle w:val="TextoexplicativodeSubttulo"/>
              <w:ind w:left="0"/>
              <w:jc w:val="center"/>
              <w:rPr>
                <w:rFonts w:ascii="Verdana" w:hAnsi="Verdana"/>
                <w:b/>
                <w:sz w:val="20"/>
              </w:rPr>
            </w:pPr>
            <w:r w:rsidRPr="00895640">
              <w:rPr>
                <w:rFonts w:ascii="Verdana" w:hAnsi="Verdana"/>
                <w:b/>
                <w:sz w:val="20"/>
              </w:rPr>
              <w:t xml:space="preserve">Regime de </w:t>
            </w:r>
          </w:p>
          <w:p w14:paraId="5EFB46FD" w14:textId="77777777" w:rsidR="00895640" w:rsidRPr="00895640" w:rsidRDefault="00895640" w:rsidP="00701AEA">
            <w:pPr>
              <w:pStyle w:val="TextoexplicativodeSubttulo"/>
              <w:ind w:left="0"/>
              <w:jc w:val="center"/>
              <w:rPr>
                <w:rFonts w:ascii="Verdana" w:hAnsi="Verdana"/>
                <w:b/>
                <w:sz w:val="20"/>
              </w:rPr>
            </w:pPr>
            <w:r w:rsidRPr="00895640">
              <w:rPr>
                <w:rFonts w:ascii="Verdana" w:hAnsi="Verdana"/>
                <w:b/>
                <w:sz w:val="20"/>
              </w:rPr>
              <w:t>funcionamento</w:t>
            </w:r>
          </w:p>
        </w:tc>
        <w:tc>
          <w:tcPr>
            <w:tcW w:w="2444" w:type="dxa"/>
            <w:gridSpan w:val="3"/>
            <w:shd w:val="pct5" w:color="auto" w:fill="FFFFFF"/>
          </w:tcPr>
          <w:p w14:paraId="68DF3113" w14:textId="77777777" w:rsidR="00895640" w:rsidRPr="00895640" w:rsidRDefault="00895640" w:rsidP="00701AEA">
            <w:pPr>
              <w:pStyle w:val="TextoexplicativodeSubttulo"/>
              <w:ind w:left="0"/>
              <w:jc w:val="center"/>
              <w:rPr>
                <w:rFonts w:ascii="Verdana" w:hAnsi="Verdana"/>
                <w:b/>
                <w:sz w:val="20"/>
              </w:rPr>
            </w:pPr>
            <w:r w:rsidRPr="00895640">
              <w:rPr>
                <w:rFonts w:ascii="Verdana" w:hAnsi="Verdana"/>
                <w:b/>
                <w:sz w:val="20"/>
              </w:rPr>
              <w:t>Período de funcionamento</w:t>
            </w:r>
          </w:p>
        </w:tc>
        <w:tc>
          <w:tcPr>
            <w:tcW w:w="3666" w:type="dxa"/>
            <w:gridSpan w:val="3"/>
            <w:shd w:val="pct5" w:color="auto" w:fill="FFFFFF"/>
          </w:tcPr>
          <w:p w14:paraId="556A8596" w14:textId="77777777" w:rsidR="00895640" w:rsidRPr="00895640" w:rsidRDefault="00895640" w:rsidP="00701AEA">
            <w:pPr>
              <w:pStyle w:val="TextoexplicativodeSubttulo"/>
              <w:ind w:left="0"/>
              <w:jc w:val="center"/>
              <w:rPr>
                <w:rFonts w:ascii="Verdana" w:hAnsi="Verdana"/>
                <w:b/>
                <w:sz w:val="20"/>
              </w:rPr>
            </w:pPr>
            <w:r w:rsidRPr="00895640">
              <w:rPr>
                <w:rFonts w:ascii="Verdana" w:hAnsi="Verdana"/>
                <w:b/>
                <w:sz w:val="20"/>
              </w:rPr>
              <w:t>Horários dos turnos</w:t>
            </w:r>
          </w:p>
        </w:tc>
        <w:tc>
          <w:tcPr>
            <w:tcW w:w="2139" w:type="dxa"/>
            <w:vMerge w:val="restart"/>
            <w:shd w:val="pct5" w:color="auto" w:fill="FFFFFF"/>
          </w:tcPr>
          <w:p w14:paraId="7293A39B" w14:textId="77777777" w:rsidR="00895640" w:rsidRPr="00895640" w:rsidRDefault="00895640" w:rsidP="00701AEA">
            <w:pPr>
              <w:pStyle w:val="TextoexplicativodeSubttulo"/>
              <w:ind w:left="0"/>
              <w:jc w:val="center"/>
              <w:rPr>
                <w:rFonts w:ascii="Verdana" w:hAnsi="Verdana"/>
                <w:b/>
                <w:sz w:val="20"/>
              </w:rPr>
            </w:pPr>
          </w:p>
          <w:p w14:paraId="24F86287" w14:textId="77777777" w:rsidR="00895640" w:rsidRPr="00895640" w:rsidRDefault="00895640" w:rsidP="00701AEA">
            <w:pPr>
              <w:pStyle w:val="TextoexplicativodeSubttulo"/>
              <w:ind w:left="0"/>
              <w:jc w:val="center"/>
              <w:rPr>
                <w:rFonts w:ascii="Verdana" w:hAnsi="Verdana"/>
                <w:b/>
                <w:sz w:val="20"/>
              </w:rPr>
            </w:pPr>
            <w:r w:rsidRPr="00895640">
              <w:rPr>
                <w:rFonts w:ascii="Verdana" w:hAnsi="Verdana"/>
                <w:b/>
                <w:sz w:val="20"/>
              </w:rPr>
              <w:t>Nº Total de Funcionários</w:t>
            </w:r>
          </w:p>
        </w:tc>
      </w:tr>
      <w:tr w:rsidR="00895640" w:rsidRPr="00895640" w14:paraId="6F681638" w14:textId="77777777" w:rsidTr="00CF1782">
        <w:trPr>
          <w:trHeight w:val="735"/>
        </w:trPr>
        <w:tc>
          <w:tcPr>
            <w:tcW w:w="1528" w:type="dxa"/>
            <w:vMerge/>
            <w:shd w:val="pct5" w:color="auto" w:fill="FFFFFF"/>
          </w:tcPr>
          <w:p w14:paraId="61708977" w14:textId="77777777" w:rsidR="00895640" w:rsidRPr="00895640" w:rsidRDefault="00895640" w:rsidP="00701AEA">
            <w:pPr>
              <w:pStyle w:val="TextoexplicativodeSubttulo"/>
              <w:ind w:left="0"/>
              <w:jc w:val="center"/>
              <w:rPr>
                <w:rFonts w:ascii="Verdana" w:hAnsi="Verdana"/>
                <w:b/>
                <w:sz w:val="20"/>
              </w:rPr>
            </w:pPr>
          </w:p>
        </w:tc>
        <w:tc>
          <w:tcPr>
            <w:tcW w:w="764" w:type="dxa"/>
            <w:shd w:val="pct5" w:color="auto" w:fill="FFFFFF"/>
          </w:tcPr>
          <w:p w14:paraId="35568C7F" w14:textId="77777777" w:rsidR="00895640" w:rsidRPr="00CF1782" w:rsidRDefault="00895640" w:rsidP="00701AEA">
            <w:pPr>
              <w:pStyle w:val="TextoexplicativodeSubttulo"/>
              <w:ind w:left="0"/>
              <w:jc w:val="center"/>
              <w:rPr>
                <w:rFonts w:ascii="Verdana" w:hAnsi="Verdana"/>
                <w:b/>
                <w:sz w:val="16"/>
                <w:szCs w:val="16"/>
              </w:rPr>
            </w:pPr>
            <w:r w:rsidRPr="00CF1782">
              <w:rPr>
                <w:rFonts w:ascii="Verdana" w:hAnsi="Verdana"/>
                <w:b/>
                <w:sz w:val="16"/>
                <w:szCs w:val="16"/>
              </w:rPr>
              <w:t>Horas/dia</w:t>
            </w:r>
          </w:p>
        </w:tc>
        <w:tc>
          <w:tcPr>
            <w:tcW w:w="764" w:type="dxa"/>
            <w:shd w:val="pct5" w:color="auto" w:fill="FFFFFF"/>
          </w:tcPr>
          <w:p w14:paraId="5458BE0D" w14:textId="77777777" w:rsidR="00895640" w:rsidRPr="00CF1782" w:rsidRDefault="00895640" w:rsidP="00701AEA">
            <w:pPr>
              <w:pStyle w:val="TextoexplicativodeSubttulo"/>
              <w:ind w:left="0"/>
              <w:jc w:val="center"/>
              <w:rPr>
                <w:rFonts w:ascii="Verdana" w:hAnsi="Verdana"/>
                <w:b/>
                <w:sz w:val="16"/>
                <w:szCs w:val="16"/>
              </w:rPr>
            </w:pPr>
            <w:r w:rsidRPr="00CF1782">
              <w:rPr>
                <w:rFonts w:ascii="Verdana" w:hAnsi="Verdana"/>
                <w:b/>
                <w:sz w:val="16"/>
                <w:szCs w:val="16"/>
              </w:rPr>
              <w:t>Dias/mês</w:t>
            </w:r>
          </w:p>
        </w:tc>
        <w:tc>
          <w:tcPr>
            <w:tcW w:w="916" w:type="dxa"/>
            <w:shd w:val="pct5" w:color="auto" w:fill="FFFFFF"/>
          </w:tcPr>
          <w:p w14:paraId="6B7FD15C" w14:textId="77777777" w:rsidR="00895640" w:rsidRPr="00CF1782" w:rsidRDefault="00895640" w:rsidP="00701AEA">
            <w:pPr>
              <w:pStyle w:val="TextoexplicativodeSubttulo"/>
              <w:ind w:left="0"/>
              <w:jc w:val="center"/>
              <w:rPr>
                <w:rFonts w:ascii="Verdana" w:hAnsi="Verdana"/>
                <w:b/>
                <w:sz w:val="16"/>
                <w:szCs w:val="16"/>
              </w:rPr>
            </w:pPr>
            <w:r w:rsidRPr="00CF1782">
              <w:rPr>
                <w:rFonts w:ascii="Verdana" w:hAnsi="Verdana"/>
                <w:b/>
                <w:sz w:val="16"/>
                <w:szCs w:val="16"/>
              </w:rPr>
              <w:t>Meses/ano</w:t>
            </w:r>
          </w:p>
        </w:tc>
        <w:tc>
          <w:tcPr>
            <w:tcW w:w="1069" w:type="dxa"/>
            <w:shd w:val="pct5" w:color="auto" w:fill="FFFFFF"/>
          </w:tcPr>
          <w:p w14:paraId="218FB20E" w14:textId="77777777" w:rsidR="00895640" w:rsidRPr="00895640" w:rsidRDefault="00895640" w:rsidP="00701AEA">
            <w:pPr>
              <w:pStyle w:val="TextoexplicativodeSubttulo"/>
              <w:ind w:left="0"/>
              <w:jc w:val="center"/>
              <w:rPr>
                <w:rFonts w:ascii="Verdana" w:hAnsi="Verdana"/>
                <w:b/>
                <w:sz w:val="20"/>
              </w:rPr>
            </w:pPr>
            <w:r w:rsidRPr="00895640">
              <w:rPr>
                <w:rFonts w:ascii="Verdana" w:hAnsi="Verdana"/>
                <w:b/>
                <w:sz w:val="20"/>
              </w:rPr>
              <w:t>Manhã</w:t>
            </w:r>
          </w:p>
        </w:tc>
        <w:tc>
          <w:tcPr>
            <w:tcW w:w="1222" w:type="dxa"/>
            <w:shd w:val="pct5" w:color="auto" w:fill="FFFFFF"/>
          </w:tcPr>
          <w:p w14:paraId="20AE91D6" w14:textId="77777777" w:rsidR="00895640" w:rsidRPr="00895640" w:rsidRDefault="00895640" w:rsidP="00701AEA">
            <w:pPr>
              <w:pStyle w:val="TextoexplicativodeSubttulo"/>
              <w:ind w:left="0"/>
              <w:jc w:val="center"/>
              <w:rPr>
                <w:rFonts w:ascii="Verdana" w:hAnsi="Verdana"/>
                <w:b/>
                <w:sz w:val="20"/>
              </w:rPr>
            </w:pPr>
            <w:r w:rsidRPr="00895640">
              <w:rPr>
                <w:rFonts w:ascii="Verdana" w:hAnsi="Verdana"/>
                <w:b/>
                <w:sz w:val="20"/>
              </w:rPr>
              <w:t>Tarde</w:t>
            </w:r>
          </w:p>
        </w:tc>
        <w:tc>
          <w:tcPr>
            <w:tcW w:w="1375" w:type="dxa"/>
            <w:shd w:val="pct5" w:color="auto" w:fill="FFFFFF"/>
          </w:tcPr>
          <w:p w14:paraId="641D94E8" w14:textId="77777777" w:rsidR="00895640" w:rsidRPr="00895640" w:rsidRDefault="00895640" w:rsidP="00701AEA">
            <w:pPr>
              <w:pStyle w:val="TextoexplicativodeSubttulo"/>
              <w:ind w:left="0"/>
              <w:jc w:val="center"/>
              <w:rPr>
                <w:rFonts w:ascii="Verdana" w:hAnsi="Verdana"/>
                <w:b/>
                <w:sz w:val="20"/>
              </w:rPr>
            </w:pPr>
            <w:r w:rsidRPr="00895640">
              <w:rPr>
                <w:rFonts w:ascii="Verdana" w:hAnsi="Verdana"/>
                <w:b/>
                <w:sz w:val="20"/>
              </w:rPr>
              <w:t>Noite</w:t>
            </w:r>
          </w:p>
        </w:tc>
        <w:tc>
          <w:tcPr>
            <w:tcW w:w="2139" w:type="dxa"/>
            <w:vMerge/>
            <w:shd w:val="pct5" w:color="auto" w:fill="FFFFFF"/>
          </w:tcPr>
          <w:p w14:paraId="5DE68423" w14:textId="77777777" w:rsidR="00895640" w:rsidRPr="00895640" w:rsidRDefault="00895640" w:rsidP="00701AEA">
            <w:pPr>
              <w:pStyle w:val="TextoexplicativodeSubttulo"/>
              <w:ind w:left="0"/>
              <w:jc w:val="center"/>
              <w:rPr>
                <w:rFonts w:ascii="Verdana" w:hAnsi="Verdana"/>
                <w:b/>
                <w:sz w:val="20"/>
              </w:rPr>
            </w:pPr>
          </w:p>
        </w:tc>
      </w:tr>
      <w:tr w:rsidR="00895640" w:rsidRPr="00895640" w14:paraId="0AFD146F" w14:textId="77777777" w:rsidTr="00CF1782">
        <w:trPr>
          <w:trHeight w:val="223"/>
        </w:trPr>
        <w:tc>
          <w:tcPr>
            <w:tcW w:w="1528" w:type="dxa"/>
          </w:tcPr>
          <w:p w14:paraId="07294494" w14:textId="77777777" w:rsidR="00895640" w:rsidRPr="00895640" w:rsidRDefault="00895640" w:rsidP="00701AEA">
            <w:pPr>
              <w:pStyle w:val="TextoexplicativodeSubttulo"/>
              <w:ind w:left="0"/>
              <w:jc w:val="center"/>
              <w:rPr>
                <w:rFonts w:ascii="Verdana" w:hAnsi="Verdana"/>
                <w:sz w:val="20"/>
              </w:rPr>
            </w:pPr>
          </w:p>
          <w:p w14:paraId="55389A56" w14:textId="77777777" w:rsidR="00895640" w:rsidRPr="00895640" w:rsidRDefault="00895640" w:rsidP="00701AEA">
            <w:pPr>
              <w:pStyle w:val="TextoexplicativodeSubttulo"/>
              <w:ind w:left="0"/>
              <w:jc w:val="center"/>
              <w:rPr>
                <w:rFonts w:ascii="Verdana" w:hAnsi="Verdana"/>
                <w:b/>
                <w:sz w:val="20"/>
              </w:rPr>
            </w:pPr>
            <w:r w:rsidRPr="00895640">
              <w:rPr>
                <w:rFonts w:ascii="Verdana" w:hAnsi="Verdana"/>
                <w:b/>
                <w:sz w:val="20"/>
              </w:rPr>
              <w:t>Normal</w:t>
            </w:r>
          </w:p>
          <w:p w14:paraId="7785B466" w14:textId="77777777" w:rsidR="00895640" w:rsidRPr="00895640" w:rsidRDefault="00895640" w:rsidP="00701AEA">
            <w:pPr>
              <w:pStyle w:val="TextoexplicativodeSubttulo"/>
              <w:ind w:left="0"/>
              <w:jc w:val="center"/>
              <w:rPr>
                <w:rFonts w:ascii="Verdana" w:hAnsi="Verdana"/>
                <w:sz w:val="20"/>
              </w:rPr>
            </w:pPr>
          </w:p>
        </w:tc>
        <w:tc>
          <w:tcPr>
            <w:tcW w:w="764" w:type="dxa"/>
          </w:tcPr>
          <w:p w14:paraId="5F66A11E" w14:textId="77777777" w:rsidR="00895640" w:rsidRPr="00895640" w:rsidRDefault="00895640" w:rsidP="00701AEA">
            <w:pPr>
              <w:pStyle w:val="TextoexplicativodeSubttulo"/>
              <w:ind w:left="0"/>
              <w:jc w:val="center"/>
              <w:rPr>
                <w:rFonts w:ascii="Verdana" w:hAnsi="Verdana"/>
                <w:color w:val="0070C0"/>
                <w:sz w:val="20"/>
              </w:rPr>
            </w:pPr>
          </w:p>
        </w:tc>
        <w:tc>
          <w:tcPr>
            <w:tcW w:w="764" w:type="dxa"/>
          </w:tcPr>
          <w:p w14:paraId="7F3FE3AC" w14:textId="77777777" w:rsidR="00895640" w:rsidRPr="00895640" w:rsidRDefault="00895640" w:rsidP="00701AEA">
            <w:pPr>
              <w:pStyle w:val="TextoexplicativodeSubttulo"/>
              <w:ind w:left="0"/>
              <w:jc w:val="center"/>
              <w:rPr>
                <w:rFonts w:ascii="Verdana" w:hAnsi="Verdana"/>
                <w:color w:val="0070C0"/>
                <w:sz w:val="20"/>
              </w:rPr>
            </w:pPr>
          </w:p>
        </w:tc>
        <w:tc>
          <w:tcPr>
            <w:tcW w:w="916" w:type="dxa"/>
          </w:tcPr>
          <w:p w14:paraId="510E2D47" w14:textId="77777777" w:rsidR="00895640" w:rsidRPr="00895640" w:rsidRDefault="00895640" w:rsidP="00701AEA">
            <w:pPr>
              <w:pStyle w:val="TextoexplicativodeSubttulo"/>
              <w:ind w:left="0"/>
              <w:jc w:val="center"/>
              <w:rPr>
                <w:rFonts w:ascii="Verdana" w:hAnsi="Verdana"/>
                <w:color w:val="0070C0"/>
                <w:sz w:val="20"/>
              </w:rPr>
            </w:pPr>
          </w:p>
        </w:tc>
        <w:tc>
          <w:tcPr>
            <w:tcW w:w="1069" w:type="dxa"/>
          </w:tcPr>
          <w:p w14:paraId="27EBD6EF" w14:textId="77777777" w:rsidR="00895640" w:rsidRPr="00895640" w:rsidRDefault="00895640" w:rsidP="00701AEA">
            <w:pPr>
              <w:pStyle w:val="TextoexplicativodeSubttulo"/>
              <w:ind w:left="0"/>
              <w:jc w:val="center"/>
              <w:rPr>
                <w:rFonts w:ascii="Verdana" w:hAnsi="Verdana"/>
                <w:color w:val="0070C0"/>
                <w:sz w:val="20"/>
              </w:rPr>
            </w:pPr>
          </w:p>
        </w:tc>
        <w:tc>
          <w:tcPr>
            <w:tcW w:w="1222" w:type="dxa"/>
          </w:tcPr>
          <w:p w14:paraId="1DA15602" w14:textId="77777777" w:rsidR="00895640" w:rsidRPr="00895640" w:rsidRDefault="00895640" w:rsidP="00701AEA">
            <w:pPr>
              <w:pStyle w:val="TextoexplicativodeSubttulo"/>
              <w:ind w:left="0"/>
              <w:jc w:val="center"/>
              <w:rPr>
                <w:rFonts w:ascii="Verdana" w:hAnsi="Verdana"/>
                <w:color w:val="0070C0"/>
                <w:sz w:val="20"/>
              </w:rPr>
            </w:pPr>
          </w:p>
        </w:tc>
        <w:tc>
          <w:tcPr>
            <w:tcW w:w="1375" w:type="dxa"/>
          </w:tcPr>
          <w:p w14:paraId="516D53A2" w14:textId="77777777" w:rsidR="00895640" w:rsidRPr="00895640" w:rsidRDefault="00895640" w:rsidP="00701AEA">
            <w:pPr>
              <w:pStyle w:val="TextoexplicativodeSubttulo"/>
              <w:ind w:left="0"/>
              <w:jc w:val="center"/>
              <w:rPr>
                <w:rFonts w:ascii="Verdana" w:hAnsi="Verdana"/>
                <w:color w:val="0070C0"/>
                <w:sz w:val="20"/>
              </w:rPr>
            </w:pPr>
          </w:p>
        </w:tc>
        <w:tc>
          <w:tcPr>
            <w:tcW w:w="2139" w:type="dxa"/>
          </w:tcPr>
          <w:p w14:paraId="6A2E3D93" w14:textId="77777777" w:rsidR="00895640" w:rsidRPr="00895640" w:rsidRDefault="00895640" w:rsidP="00701AEA">
            <w:pPr>
              <w:pStyle w:val="TextoexplicativodeSubttulo"/>
              <w:ind w:left="0"/>
              <w:jc w:val="center"/>
              <w:rPr>
                <w:rFonts w:ascii="Verdana" w:hAnsi="Verdana"/>
                <w:color w:val="0070C0"/>
                <w:sz w:val="20"/>
              </w:rPr>
            </w:pPr>
          </w:p>
        </w:tc>
      </w:tr>
    </w:tbl>
    <w:p w14:paraId="116A7E66" w14:textId="3347A909" w:rsidR="00FE4488" w:rsidRPr="00895640" w:rsidRDefault="00FE4488" w:rsidP="001077A7">
      <w:pPr>
        <w:pStyle w:val="TextoexplicativodeSubttulo"/>
        <w:ind w:left="0"/>
        <w:rPr>
          <w:rFonts w:ascii="Verdana" w:hAnsi="Verdana"/>
          <w:b/>
          <w:sz w:val="20"/>
        </w:rPr>
      </w:pPr>
    </w:p>
    <w:p w14:paraId="5F2C7B69" w14:textId="48874D60" w:rsidR="00895640" w:rsidRPr="00895640" w:rsidRDefault="00895640" w:rsidP="001077A7">
      <w:pPr>
        <w:pStyle w:val="TextoexplicativodeSubttulo"/>
        <w:ind w:left="0"/>
        <w:rPr>
          <w:rFonts w:ascii="Verdana" w:hAnsi="Verdana"/>
          <w:b/>
          <w:sz w:val="20"/>
        </w:rPr>
      </w:pPr>
    </w:p>
    <w:p w14:paraId="09B03ABD" w14:textId="794C8421" w:rsidR="00895640" w:rsidRDefault="00895640" w:rsidP="001077A7">
      <w:pPr>
        <w:pStyle w:val="TextoexplicativodeSubttulo"/>
        <w:ind w:left="0"/>
        <w:rPr>
          <w:rFonts w:ascii="Verdana" w:hAnsi="Verdana"/>
          <w:b/>
          <w:sz w:val="20"/>
        </w:rPr>
      </w:pPr>
    </w:p>
    <w:p w14:paraId="0775DCE7" w14:textId="77777777" w:rsidR="00EE18CC" w:rsidRPr="00895640" w:rsidRDefault="00EE18CC" w:rsidP="001077A7">
      <w:pPr>
        <w:pStyle w:val="TextoexplicativodeSubttulo"/>
        <w:ind w:left="0"/>
        <w:rPr>
          <w:rFonts w:ascii="Verdana" w:hAnsi="Verdana"/>
          <w:b/>
          <w:sz w:val="20"/>
        </w:rPr>
      </w:pPr>
    </w:p>
    <w:p w14:paraId="0BCD8B3C" w14:textId="67633DC2" w:rsidR="00895640" w:rsidRPr="00895640" w:rsidRDefault="00895640" w:rsidP="001077A7">
      <w:pPr>
        <w:pStyle w:val="TextoexplicativodeSubttulo"/>
        <w:ind w:left="0"/>
        <w:rPr>
          <w:rFonts w:ascii="Verdana" w:hAnsi="Verdana"/>
          <w:b/>
          <w:sz w:val="20"/>
        </w:rPr>
      </w:pPr>
    </w:p>
    <w:p w14:paraId="6770A876" w14:textId="021E291D" w:rsidR="00895640" w:rsidRPr="00895640" w:rsidRDefault="00895640" w:rsidP="00895640">
      <w:pPr>
        <w:pStyle w:val="SubItem5-Nivel2"/>
        <w:tabs>
          <w:tab w:val="clear" w:pos="510"/>
        </w:tabs>
        <w:ind w:left="0" w:hanging="709"/>
        <w:rPr>
          <w:rFonts w:ascii="Verdana" w:hAnsi="Verdana"/>
          <w:b/>
          <w:sz w:val="20"/>
        </w:rPr>
      </w:pPr>
      <w:r w:rsidRPr="00895640">
        <w:rPr>
          <w:rFonts w:ascii="Verdana" w:hAnsi="Verdana"/>
          <w:b/>
          <w:sz w:val="20"/>
        </w:rPr>
        <w:t>7. LISTE TODOS OS INSUMOS UTILIZADOS PELO EMPREENDIMENTO:</w:t>
      </w:r>
    </w:p>
    <w:tbl>
      <w:tblPr>
        <w:tblW w:w="104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276"/>
        <w:gridCol w:w="1559"/>
        <w:gridCol w:w="2410"/>
        <w:gridCol w:w="2126"/>
      </w:tblGrid>
      <w:tr w:rsidR="00895640" w:rsidRPr="00895640" w14:paraId="3CDD8002" w14:textId="77777777" w:rsidTr="00895640">
        <w:tc>
          <w:tcPr>
            <w:tcW w:w="1809" w:type="dxa"/>
            <w:vMerge w:val="restart"/>
            <w:shd w:val="pct5" w:color="auto" w:fill="auto"/>
            <w:vAlign w:val="center"/>
          </w:tcPr>
          <w:p w14:paraId="67FB99FF" w14:textId="77777777" w:rsidR="00895640" w:rsidRPr="00895640" w:rsidRDefault="00895640" w:rsidP="00701AEA">
            <w:pPr>
              <w:pStyle w:val="Ttulo3"/>
              <w:numPr>
                <w:ilvl w:val="0"/>
                <w:numId w:val="0"/>
              </w:numPr>
              <w:jc w:val="center"/>
              <w:rPr>
                <w:rFonts w:ascii="Verdana" w:hAnsi="Verdana"/>
                <w:sz w:val="20"/>
              </w:rPr>
            </w:pPr>
            <w:r w:rsidRPr="00895640">
              <w:rPr>
                <w:rFonts w:ascii="Verdana" w:hAnsi="Verdana"/>
                <w:caps w:val="0"/>
                <w:sz w:val="20"/>
              </w:rPr>
              <w:t xml:space="preserve">Insumo </w:t>
            </w:r>
          </w:p>
        </w:tc>
        <w:tc>
          <w:tcPr>
            <w:tcW w:w="2552" w:type="dxa"/>
            <w:gridSpan w:val="2"/>
            <w:shd w:val="pct5" w:color="auto" w:fill="auto"/>
            <w:vAlign w:val="center"/>
          </w:tcPr>
          <w:p w14:paraId="3A4FB164" w14:textId="77777777" w:rsidR="00895640" w:rsidRPr="00895640" w:rsidRDefault="00895640" w:rsidP="00701AEA">
            <w:pPr>
              <w:pStyle w:val="Recuodecorpodetexto3"/>
              <w:ind w:left="0"/>
              <w:jc w:val="center"/>
              <w:rPr>
                <w:rFonts w:ascii="Verdana" w:hAnsi="Verdana"/>
                <w:sz w:val="20"/>
              </w:rPr>
            </w:pPr>
            <w:r w:rsidRPr="00895640">
              <w:rPr>
                <w:rFonts w:ascii="Verdana" w:hAnsi="Verdana"/>
                <w:b/>
                <w:sz w:val="20"/>
              </w:rPr>
              <w:t>Quantidade/mês</w:t>
            </w:r>
          </w:p>
        </w:tc>
        <w:tc>
          <w:tcPr>
            <w:tcW w:w="1559" w:type="dxa"/>
            <w:vMerge w:val="restart"/>
            <w:shd w:val="pct5" w:color="auto" w:fill="auto"/>
          </w:tcPr>
          <w:p w14:paraId="1E55166F" w14:textId="77777777" w:rsidR="00895640" w:rsidRPr="00895640" w:rsidRDefault="00895640" w:rsidP="00701AEA">
            <w:pPr>
              <w:ind w:left="52"/>
              <w:jc w:val="center"/>
              <w:rPr>
                <w:rFonts w:ascii="Verdana" w:hAnsi="Verdana"/>
                <w:b/>
                <w:sz w:val="20"/>
              </w:rPr>
            </w:pPr>
          </w:p>
          <w:p w14:paraId="414A5047" w14:textId="77777777" w:rsidR="00895640" w:rsidRPr="00895640" w:rsidRDefault="00895640" w:rsidP="00701AEA">
            <w:pPr>
              <w:ind w:left="52"/>
              <w:jc w:val="center"/>
              <w:rPr>
                <w:rFonts w:ascii="Verdana" w:hAnsi="Verdana"/>
                <w:b/>
                <w:sz w:val="20"/>
              </w:rPr>
            </w:pPr>
            <w:r w:rsidRPr="00895640">
              <w:rPr>
                <w:rFonts w:ascii="Verdana" w:hAnsi="Verdana"/>
                <w:b/>
                <w:sz w:val="20"/>
              </w:rPr>
              <w:t xml:space="preserve">Unidade de </w:t>
            </w:r>
          </w:p>
          <w:p w14:paraId="5AF69739" w14:textId="77777777" w:rsidR="00895640" w:rsidRPr="00895640" w:rsidRDefault="00895640" w:rsidP="00701AEA">
            <w:pPr>
              <w:ind w:left="284" w:hanging="284"/>
              <w:jc w:val="center"/>
              <w:rPr>
                <w:rFonts w:ascii="Verdana" w:hAnsi="Verdana"/>
                <w:b/>
                <w:sz w:val="20"/>
              </w:rPr>
            </w:pPr>
            <w:r w:rsidRPr="00895640">
              <w:rPr>
                <w:rFonts w:ascii="Verdana" w:hAnsi="Verdana"/>
                <w:b/>
                <w:sz w:val="20"/>
              </w:rPr>
              <w:t>Medida</w:t>
            </w:r>
          </w:p>
        </w:tc>
        <w:tc>
          <w:tcPr>
            <w:tcW w:w="2410" w:type="dxa"/>
            <w:vMerge w:val="restart"/>
            <w:shd w:val="pct5" w:color="auto" w:fill="auto"/>
          </w:tcPr>
          <w:p w14:paraId="410D4D13" w14:textId="77777777" w:rsidR="00895640" w:rsidRPr="00895640" w:rsidRDefault="00895640" w:rsidP="00701AEA">
            <w:pPr>
              <w:ind w:left="52"/>
              <w:jc w:val="center"/>
              <w:rPr>
                <w:rFonts w:ascii="Verdana" w:hAnsi="Verdana"/>
                <w:b/>
                <w:sz w:val="20"/>
              </w:rPr>
            </w:pPr>
            <w:r w:rsidRPr="00895640">
              <w:rPr>
                <w:rFonts w:ascii="Verdana" w:hAnsi="Verdana"/>
                <w:b/>
                <w:sz w:val="20"/>
              </w:rPr>
              <w:t xml:space="preserve">Forma de acondicionamento </w:t>
            </w:r>
          </w:p>
        </w:tc>
        <w:tc>
          <w:tcPr>
            <w:tcW w:w="2126" w:type="dxa"/>
            <w:vMerge w:val="restart"/>
            <w:shd w:val="pct5" w:color="auto" w:fill="auto"/>
          </w:tcPr>
          <w:p w14:paraId="1C45CD31" w14:textId="77777777" w:rsidR="00895640" w:rsidRPr="00895640" w:rsidRDefault="00895640" w:rsidP="00701AEA">
            <w:pPr>
              <w:ind w:left="52"/>
              <w:jc w:val="center"/>
              <w:rPr>
                <w:rFonts w:ascii="Verdana" w:hAnsi="Verdana"/>
                <w:b/>
                <w:sz w:val="20"/>
              </w:rPr>
            </w:pPr>
            <w:r w:rsidRPr="00895640">
              <w:rPr>
                <w:rFonts w:ascii="Verdana" w:hAnsi="Verdana"/>
                <w:b/>
                <w:sz w:val="20"/>
              </w:rPr>
              <w:t>Forma de armazenamento</w:t>
            </w:r>
          </w:p>
        </w:tc>
      </w:tr>
      <w:tr w:rsidR="00895640" w:rsidRPr="00895640" w14:paraId="7FF06F9C" w14:textId="77777777" w:rsidTr="00895640">
        <w:trPr>
          <w:trHeight w:val="229"/>
        </w:trPr>
        <w:tc>
          <w:tcPr>
            <w:tcW w:w="1809" w:type="dxa"/>
            <w:vMerge/>
            <w:shd w:val="pct5" w:color="auto" w:fill="auto"/>
          </w:tcPr>
          <w:p w14:paraId="188490D7" w14:textId="77777777" w:rsidR="00895640" w:rsidRPr="00895640" w:rsidRDefault="00895640" w:rsidP="00701AEA">
            <w:pPr>
              <w:ind w:left="284" w:hanging="284"/>
              <w:jc w:val="center"/>
              <w:rPr>
                <w:rFonts w:ascii="Verdana" w:hAnsi="Verdana"/>
              </w:rPr>
            </w:pPr>
          </w:p>
        </w:tc>
        <w:tc>
          <w:tcPr>
            <w:tcW w:w="1276" w:type="dxa"/>
            <w:shd w:val="pct5" w:color="auto" w:fill="auto"/>
          </w:tcPr>
          <w:p w14:paraId="30B53FDA" w14:textId="77777777" w:rsidR="00895640" w:rsidRPr="00895640" w:rsidRDefault="00895640" w:rsidP="00701AEA">
            <w:pPr>
              <w:jc w:val="center"/>
              <w:rPr>
                <w:rFonts w:ascii="Verdana" w:hAnsi="Verdana"/>
                <w:b/>
                <w:sz w:val="20"/>
              </w:rPr>
            </w:pPr>
            <w:r w:rsidRPr="00895640">
              <w:rPr>
                <w:rFonts w:ascii="Verdana" w:hAnsi="Verdana"/>
                <w:b/>
                <w:sz w:val="20"/>
              </w:rPr>
              <w:t>Consumo Atual</w:t>
            </w:r>
          </w:p>
        </w:tc>
        <w:tc>
          <w:tcPr>
            <w:tcW w:w="1276" w:type="dxa"/>
            <w:shd w:val="pct5" w:color="auto" w:fill="auto"/>
          </w:tcPr>
          <w:p w14:paraId="345F6D6E" w14:textId="77777777" w:rsidR="00895640" w:rsidRPr="00895640" w:rsidRDefault="00895640" w:rsidP="00701AEA">
            <w:pPr>
              <w:jc w:val="center"/>
              <w:rPr>
                <w:rFonts w:ascii="Verdana" w:hAnsi="Verdana"/>
                <w:b/>
                <w:sz w:val="20"/>
              </w:rPr>
            </w:pPr>
            <w:r w:rsidRPr="00895640">
              <w:rPr>
                <w:rFonts w:ascii="Verdana" w:hAnsi="Verdana"/>
                <w:b/>
                <w:sz w:val="20"/>
              </w:rPr>
              <w:t>Consumo Máximo</w:t>
            </w:r>
          </w:p>
        </w:tc>
        <w:tc>
          <w:tcPr>
            <w:tcW w:w="1559" w:type="dxa"/>
            <w:vMerge/>
            <w:shd w:val="pct5" w:color="auto" w:fill="auto"/>
          </w:tcPr>
          <w:p w14:paraId="4BF5E9A1" w14:textId="77777777" w:rsidR="00895640" w:rsidRPr="00895640" w:rsidRDefault="00895640" w:rsidP="00701AEA">
            <w:pPr>
              <w:ind w:left="284" w:hanging="284"/>
              <w:jc w:val="center"/>
              <w:rPr>
                <w:rFonts w:ascii="Verdana" w:hAnsi="Verdana"/>
                <w:sz w:val="20"/>
              </w:rPr>
            </w:pPr>
          </w:p>
        </w:tc>
        <w:tc>
          <w:tcPr>
            <w:tcW w:w="2410" w:type="dxa"/>
            <w:vMerge/>
            <w:shd w:val="pct5" w:color="auto" w:fill="auto"/>
          </w:tcPr>
          <w:p w14:paraId="3410A912" w14:textId="77777777" w:rsidR="00895640" w:rsidRPr="00895640" w:rsidRDefault="00895640" w:rsidP="00701AEA">
            <w:pPr>
              <w:ind w:left="284" w:hanging="284"/>
              <w:jc w:val="center"/>
              <w:rPr>
                <w:rFonts w:ascii="Verdana" w:hAnsi="Verdana"/>
                <w:sz w:val="20"/>
              </w:rPr>
            </w:pPr>
          </w:p>
        </w:tc>
        <w:tc>
          <w:tcPr>
            <w:tcW w:w="2126" w:type="dxa"/>
            <w:vMerge/>
            <w:shd w:val="pct5" w:color="auto" w:fill="auto"/>
          </w:tcPr>
          <w:p w14:paraId="7E32DA5F" w14:textId="77777777" w:rsidR="00895640" w:rsidRPr="00895640" w:rsidRDefault="00895640" w:rsidP="00701AEA">
            <w:pPr>
              <w:ind w:left="284" w:hanging="284"/>
              <w:jc w:val="center"/>
              <w:rPr>
                <w:rFonts w:ascii="Verdana" w:hAnsi="Verdana"/>
                <w:sz w:val="20"/>
              </w:rPr>
            </w:pPr>
          </w:p>
        </w:tc>
      </w:tr>
      <w:tr w:rsidR="00895640" w:rsidRPr="00895640" w14:paraId="7D8AD98D" w14:textId="77777777" w:rsidTr="00895640">
        <w:tc>
          <w:tcPr>
            <w:tcW w:w="1809" w:type="dxa"/>
          </w:tcPr>
          <w:p w14:paraId="45F6B2AD" w14:textId="77777777" w:rsidR="00895640" w:rsidRPr="00895640" w:rsidRDefault="00895640" w:rsidP="00701AEA">
            <w:pPr>
              <w:jc w:val="center"/>
              <w:rPr>
                <w:rFonts w:ascii="Verdana" w:hAnsi="Verdana"/>
                <w:color w:val="5B9BD5"/>
              </w:rPr>
            </w:pPr>
          </w:p>
        </w:tc>
        <w:tc>
          <w:tcPr>
            <w:tcW w:w="1276" w:type="dxa"/>
          </w:tcPr>
          <w:p w14:paraId="24316C31" w14:textId="77777777" w:rsidR="00895640" w:rsidRPr="00895640" w:rsidRDefault="00895640" w:rsidP="00701AEA">
            <w:pPr>
              <w:jc w:val="center"/>
              <w:rPr>
                <w:rFonts w:ascii="Verdana" w:hAnsi="Verdana"/>
                <w:color w:val="5B9BD5"/>
              </w:rPr>
            </w:pPr>
          </w:p>
        </w:tc>
        <w:tc>
          <w:tcPr>
            <w:tcW w:w="1276" w:type="dxa"/>
          </w:tcPr>
          <w:p w14:paraId="1710695F" w14:textId="77777777" w:rsidR="00895640" w:rsidRPr="00895640" w:rsidRDefault="00895640" w:rsidP="00701AEA">
            <w:pPr>
              <w:jc w:val="center"/>
              <w:rPr>
                <w:rFonts w:ascii="Verdana" w:hAnsi="Verdana"/>
                <w:color w:val="5B9BD5"/>
              </w:rPr>
            </w:pPr>
          </w:p>
        </w:tc>
        <w:tc>
          <w:tcPr>
            <w:tcW w:w="1559" w:type="dxa"/>
          </w:tcPr>
          <w:p w14:paraId="6BA7259F" w14:textId="77777777" w:rsidR="00895640" w:rsidRPr="00895640" w:rsidRDefault="00895640" w:rsidP="00701AEA">
            <w:pPr>
              <w:jc w:val="center"/>
              <w:rPr>
                <w:rFonts w:ascii="Verdana" w:hAnsi="Verdana"/>
                <w:color w:val="5B9BD5"/>
              </w:rPr>
            </w:pPr>
          </w:p>
        </w:tc>
        <w:tc>
          <w:tcPr>
            <w:tcW w:w="2410" w:type="dxa"/>
          </w:tcPr>
          <w:p w14:paraId="065B22E0" w14:textId="77777777" w:rsidR="00895640" w:rsidRPr="00895640" w:rsidRDefault="00895640" w:rsidP="00701AEA">
            <w:pPr>
              <w:jc w:val="center"/>
              <w:rPr>
                <w:rFonts w:ascii="Verdana" w:hAnsi="Verdana"/>
                <w:color w:val="5B9BD5"/>
              </w:rPr>
            </w:pPr>
          </w:p>
        </w:tc>
        <w:tc>
          <w:tcPr>
            <w:tcW w:w="2126" w:type="dxa"/>
          </w:tcPr>
          <w:p w14:paraId="7155A43E" w14:textId="77777777" w:rsidR="00895640" w:rsidRPr="00895640" w:rsidRDefault="00895640" w:rsidP="00701AEA">
            <w:pPr>
              <w:jc w:val="center"/>
              <w:rPr>
                <w:rFonts w:ascii="Verdana" w:hAnsi="Verdana"/>
                <w:color w:val="5B9BD5"/>
              </w:rPr>
            </w:pPr>
          </w:p>
        </w:tc>
      </w:tr>
      <w:tr w:rsidR="00895640" w:rsidRPr="00895640" w14:paraId="2B660030" w14:textId="77777777" w:rsidTr="00895640">
        <w:tc>
          <w:tcPr>
            <w:tcW w:w="1809" w:type="dxa"/>
          </w:tcPr>
          <w:p w14:paraId="52C90051" w14:textId="77777777" w:rsidR="00895640" w:rsidRPr="00895640" w:rsidRDefault="00895640" w:rsidP="00701AEA">
            <w:pPr>
              <w:jc w:val="center"/>
              <w:rPr>
                <w:rFonts w:ascii="Verdana" w:hAnsi="Verdana"/>
                <w:color w:val="5B9BD5"/>
              </w:rPr>
            </w:pPr>
          </w:p>
        </w:tc>
        <w:tc>
          <w:tcPr>
            <w:tcW w:w="1276" w:type="dxa"/>
          </w:tcPr>
          <w:p w14:paraId="041DF447" w14:textId="77777777" w:rsidR="00895640" w:rsidRPr="00895640" w:rsidRDefault="00895640" w:rsidP="00701AEA">
            <w:pPr>
              <w:jc w:val="center"/>
              <w:rPr>
                <w:rFonts w:ascii="Verdana" w:hAnsi="Verdana"/>
                <w:color w:val="5B9BD5"/>
              </w:rPr>
            </w:pPr>
          </w:p>
        </w:tc>
        <w:tc>
          <w:tcPr>
            <w:tcW w:w="1276" w:type="dxa"/>
          </w:tcPr>
          <w:p w14:paraId="0C30FAE6" w14:textId="77777777" w:rsidR="00895640" w:rsidRPr="00895640" w:rsidRDefault="00895640" w:rsidP="00701AEA">
            <w:pPr>
              <w:jc w:val="center"/>
              <w:rPr>
                <w:rFonts w:ascii="Verdana" w:hAnsi="Verdana"/>
                <w:color w:val="5B9BD5"/>
              </w:rPr>
            </w:pPr>
          </w:p>
        </w:tc>
        <w:tc>
          <w:tcPr>
            <w:tcW w:w="1559" w:type="dxa"/>
          </w:tcPr>
          <w:p w14:paraId="4E15F862" w14:textId="77777777" w:rsidR="00895640" w:rsidRPr="00895640" w:rsidRDefault="00895640" w:rsidP="00701AEA">
            <w:pPr>
              <w:jc w:val="center"/>
              <w:rPr>
                <w:rFonts w:ascii="Verdana" w:hAnsi="Verdana"/>
                <w:color w:val="5B9BD5"/>
              </w:rPr>
            </w:pPr>
          </w:p>
        </w:tc>
        <w:tc>
          <w:tcPr>
            <w:tcW w:w="2410" w:type="dxa"/>
          </w:tcPr>
          <w:p w14:paraId="3BE6B599" w14:textId="77777777" w:rsidR="00895640" w:rsidRPr="00895640" w:rsidRDefault="00895640" w:rsidP="00701AEA">
            <w:pPr>
              <w:jc w:val="center"/>
              <w:rPr>
                <w:rFonts w:ascii="Verdana" w:hAnsi="Verdana"/>
                <w:color w:val="5B9BD5"/>
              </w:rPr>
            </w:pPr>
          </w:p>
        </w:tc>
        <w:tc>
          <w:tcPr>
            <w:tcW w:w="2126" w:type="dxa"/>
          </w:tcPr>
          <w:p w14:paraId="1CD17AF0" w14:textId="77777777" w:rsidR="00895640" w:rsidRPr="00895640" w:rsidRDefault="00895640" w:rsidP="00701AEA">
            <w:pPr>
              <w:jc w:val="center"/>
              <w:rPr>
                <w:rFonts w:ascii="Verdana" w:hAnsi="Verdana"/>
                <w:color w:val="5B9BD5"/>
              </w:rPr>
            </w:pPr>
          </w:p>
        </w:tc>
      </w:tr>
      <w:tr w:rsidR="00895640" w:rsidRPr="00895640" w14:paraId="2DAB4AFD" w14:textId="77777777" w:rsidTr="00895640">
        <w:tc>
          <w:tcPr>
            <w:tcW w:w="1809" w:type="dxa"/>
          </w:tcPr>
          <w:p w14:paraId="0321F15B" w14:textId="77777777" w:rsidR="00895640" w:rsidRPr="00895640" w:rsidRDefault="00895640" w:rsidP="00701AEA">
            <w:pPr>
              <w:jc w:val="center"/>
              <w:rPr>
                <w:rFonts w:ascii="Verdana" w:hAnsi="Verdana"/>
                <w:color w:val="5B9BD5"/>
              </w:rPr>
            </w:pPr>
          </w:p>
        </w:tc>
        <w:tc>
          <w:tcPr>
            <w:tcW w:w="1276" w:type="dxa"/>
          </w:tcPr>
          <w:p w14:paraId="4834E136" w14:textId="77777777" w:rsidR="00895640" w:rsidRPr="00895640" w:rsidRDefault="00895640" w:rsidP="00701AEA">
            <w:pPr>
              <w:jc w:val="center"/>
              <w:rPr>
                <w:rFonts w:ascii="Verdana" w:hAnsi="Verdana"/>
                <w:color w:val="5B9BD5"/>
              </w:rPr>
            </w:pPr>
          </w:p>
        </w:tc>
        <w:tc>
          <w:tcPr>
            <w:tcW w:w="1276" w:type="dxa"/>
          </w:tcPr>
          <w:p w14:paraId="2FB0B474" w14:textId="77777777" w:rsidR="00895640" w:rsidRPr="00895640" w:rsidRDefault="00895640" w:rsidP="00701AEA">
            <w:pPr>
              <w:jc w:val="center"/>
              <w:rPr>
                <w:rFonts w:ascii="Verdana" w:hAnsi="Verdana"/>
                <w:color w:val="5B9BD5"/>
              </w:rPr>
            </w:pPr>
          </w:p>
        </w:tc>
        <w:tc>
          <w:tcPr>
            <w:tcW w:w="1559" w:type="dxa"/>
          </w:tcPr>
          <w:p w14:paraId="29079CD6" w14:textId="77777777" w:rsidR="00895640" w:rsidRPr="00895640" w:rsidRDefault="00895640" w:rsidP="00701AEA">
            <w:pPr>
              <w:jc w:val="center"/>
              <w:rPr>
                <w:rFonts w:ascii="Verdana" w:hAnsi="Verdana"/>
                <w:color w:val="5B9BD5"/>
              </w:rPr>
            </w:pPr>
          </w:p>
        </w:tc>
        <w:tc>
          <w:tcPr>
            <w:tcW w:w="2410" w:type="dxa"/>
          </w:tcPr>
          <w:p w14:paraId="2418774A" w14:textId="77777777" w:rsidR="00895640" w:rsidRPr="00895640" w:rsidRDefault="00895640" w:rsidP="00701AEA">
            <w:pPr>
              <w:jc w:val="center"/>
              <w:rPr>
                <w:rFonts w:ascii="Verdana" w:hAnsi="Verdana"/>
                <w:color w:val="5B9BD5"/>
              </w:rPr>
            </w:pPr>
          </w:p>
        </w:tc>
        <w:tc>
          <w:tcPr>
            <w:tcW w:w="2126" w:type="dxa"/>
          </w:tcPr>
          <w:p w14:paraId="59A5188A" w14:textId="77777777" w:rsidR="00895640" w:rsidRPr="00895640" w:rsidRDefault="00895640" w:rsidP="00701AEA">
            <w:pPr>
              <w:jc w:val="center"/>
              <w:rPr>
                <w:rFonts w:ascii="Verdana" w:hAnsi="Verdana"/>
                <w:color w:val="5B9BD5"/>
              </w:rPr>
            </w:pPr>
          </w:p>
        </w:tc>
      </w:tr>
      <w:tr w:rsidR="00895640" w:rsidRPr="00895640" w14:paraId="693D6F65" w14:textId="77777777" w:rsidTr="00895640">
        <w:tc>
          <w:tcPr>
            <w:tcW w:w="1809" w:type="dxa"/>
          </w:tcPr>
          <w:p w14:paraId="1F68921F" w14:textId="77777777" w:rsidR="00895640" w:rsidRPr="00895640" w:rsidRDefault="00895640" w:rsidP="00701AEA">
            <w:pPr>
              <w:jc w:val="center"/>
              <w:rPr>
                <w:rFonts w:ascii="Verdana" w:hAnsi="Verdana"/>
                <w:color w:val="5B9BD5"/>
              </w:rPr>
            </w:pPr>
          </w:p>
        </w:tc>
        <w:tc>
          <w:tcPr>
            <w:tcW w:w="1276" w:type="dxa"/>
          </w:tcPr>
          <w:p w14:paraId="09BA6A4F" w14:textId="77777777" w:rsidR="00895640" w:rsidRPr="00895640" w:rsidRDefault="00895640" w:rsidP="00701AEA">
            <w:pPr>
              <w:jc w:val="center"/>
              <w:rPr>
                <w:rFonts w:ascii="Verdana" w:hAnsi="Verdana"/>
                <w:color w:val="5B9BD5"/>
              </w:rPr>
            </w:pPr>
          </w:p>
        </w:tc>
        <w:tc>
          <w:tcPr>
            <w:tcW w:w="1276" w:type="dxa"/>
          </w:tcPr>
          <w:p w14:paraId="4F8D1145" w14:textId="77777777" w:rsidR="00895640" w:rsidRPr="00895640" w:rsidRDefault="00895640" w:rsidP="00701AEA">
            <w:pPr>
              <w:jc w:val="center"/>
              <w:rPr>
                <w:rFonts w:ascii="Verdana" w:hAnsi="Verdana"/>
                <w:color w:val="5B9BD5"/>
              </w:rPr>
            </w:pPr>
          </w:p>
        </w:tc>
        <w:tc>
          <w:tcPr>
            <w:tcW w:w="1559" w:type="dxa"/>
          </w:tcPr>
          <w:p w14:paraId="71DC6339" w14:textId="77777777" w:rsidR="00895640" w:rsidRPr="00895640" w:rsidRDefault="00895640" w:rsidP="00701AEA">
            <w:pPr>
              <w:jc w:val="center"/>
              <w:rPr>
                <w:rFonts w:ascii="Verdana" w:hAnsi="Verdana"/>
                <w:color w:val="5B9BD5"/>
              </w:rPr>
            </w:pPr>
          </w:p>
        </w:tc>
        <w:tc>
          <w:tcPr>
            <w:tcW w:w="2410" w:type="dxa"/>
          </w:tcPr>
          <w:p w14:paraId="2ED775C6" w14:textId="77777777" w:rsidR="00895640" w:rsidRPr="00895640" w:rsidRDefault="00895640" w:rsidP="00701AEA">
            <w:pPr>
              <w:jc w:val="center"/>
              <w:rPr>
                <w:rFonts w:ascii="Verdana" w:hAnsi="Verdana"/>
                <w:color w:val="5B9BD5"/>
              </w:rPr>
            </w:pPr>
          </w:p>
        </w:tc>
        <w:tc>
          <w:tcPr>
            <w:tcW w:w="2126" w:type="dxa"/>
          </w:tcPr>
          <w:p w14:paraId="1ACDEE58" w14:textId="77777777" w:rsidR="00895640" w:rsidRPr="00895640" w:rsidRDefault="00895640" w:rsidP="00701AEA">
            <w:pPr>
              <w:jc w:val="center"/>
              <w:rPr>
                <w:rFonts w:ascii="Verdana" w:hAnsi="Verdana"/>
                <w:color w:val="5B9BD5"/>
              </w:rPr>
            </w:pPr>
          </w:p>
        </w:tc>
      </w:tr>
      <w:tr w:rsidR="00895640" w:rsidRPr="00895640" w14:paraId="5F119B2A" w14:textId="77777777" w:rsidTr="00895640">
        <w:tc>
          <w:tcPr>
            <w:tcW w:w="1809" w:type="dxa"/>
          </w:tcPr>
          <w:p w14:paraId="74E77631" w14:textId="77777777" w:rsidR="00895640" w:rsidRPr="00895640" w:rsidRDefault="00895640" w:rsidP="00701AEA">
            <w:pPr>
              <w:jc w:val="center"/>
              <w:rPr>
                <w:rFonts w:ascii="Verdana" w:hAnsi="Verdana"/>
                <w:color w:val="5B9BD5"/>
              </w:rPr>
            </w:pPr>
          </w:p>
        </w:tc>
        <w:tc>
          <w:tcPr>
            <w:tcW w:w="1276" w:type="dxa"/>
          </w:tcPr>
          <w:p w14:paraId="6EAE2358" w14:textId="77777777" w:rsidR="00895640" w:rsidRPr="00895640" w:rsidRDefault="00895640" w:rsidP="00701AEA">
            <w:pPr>
              <w:jc w:val="center"/>
              <w:rPr>
                <w:rFonts w:ascii="Verdana" w:hAnsi="Verdana"/>
                <w:color w:val="5B9BD5"/>
              </w:rPr>
            </w:pPr>
          </w:p>
        </w:tc>
        <w:tc>
          <w:tcPr>
            <w:tcW w:w="1276" w:type="dxa"/>
          </w:tcPr>
          <w:p w14:paraId="298ED664" w14:textId="77777777" w:rsidR="00895640" w:rsidRPr="00895640" w:rsidRDefault="00895640" w:rsidP="00701AEA">
            <w:pPr>
              <w:jc w:val="center"/>
              <w:rPr>
                <w:rFonts w:ascii="Verdana" w:hAnsi="Verdana"/>
                <w:color w:val="5B9BD5"/>
              </w:rPr>
            </w:pPr>
          </w:p>
        </w:tc>
        <w:tc>
          <w:tcPr>
            <w:tcW w:w="1559" w:type="dxa"/>
          </w:tcPr>
          <w:p w14:paraId="67C371B3" w14:textId="77777777" w:rsidR="00895640" w:rsidRPr="00895640" w:rsidRDefault="00895640" w:rsidP="00701AEA">
            <w:pPr>
              <w:jc w:val="center"/>
              <w:rPr>
                <w:rFonts w:ascii="Verdana" w:hAnsi="Verdana"/>
                <w:color w:val="5B9BD5"/>
              </w:rPr>
            </w:pPr>
          </w:p>
        </w:tc>
        <w:tc>
          <w:tcPr>
            <w:tcW w:w="2410" w:type="dxa"/>
          </w:tcPr>
          <w:p w14:paraId="4FEDC2C8" w14:textId="77777777" w:rsidR="00895640" w:rsidRPr="00895640" w:rsidRDefault="00895640" w:rsidP="00701AEA">
            <w:pPr>
              <w:jc w:val="center"/>
              <w:rPr>
                <w:rFonts w:ascii="Verdana" w:hAnsi="Verdana"/>
                <w:color w:val="5B9BD5"/>
              </w:rPr>
            </w:pPr>
          </w:p>
        </w:tc>
        <w:tc>
          <w:tcPr>
            <w:tcW w:w="2126" w:type="dxa"/>
          </w:tcPr>
          <w:p w14:paraId="6F565BEE" w14:textId="77777777" w:rsidR="00895640" w:rsidRPr="00895640" w:rsidRDefault="00895640" w:rsidP="00701AEA">
            <w:pPr>
              <w:jc w:val="center"/>
              <w:rPr>
                <w:rFonts w:ascii="Verdana" w:hAnsi="Verdana"/>
                <w:color w:val="5B9BD5"/>
              </w:rPr>
            </w:pPr>
          </w:p>
        </w:tc>
      </w:tr>
      <w:tr w:rsidR="00895640" w:rsidRPr="00895640" w14:paraId="57C3F2A6" w14:textId="77777777" w:rsidTr="00895640">
        <w:tc>
          <w:tcPr>
            <w:tcW w:w="1809" w:type="dxa"/>
          </w:tcPr>
          <w:p w14:paraId="417A9511" w14:textId="77777777" w:rsidR="00895640" w:rsidRPr="00895640" w:rsidRDefault="00895640" w:rsidP="00701AEA">
            <w:pPr>
              <w:jc w:val="center"/>
              <w:rPr>
                <w:rFonts w:ascii="Verdana" w:hAnsi="Verdana"/>
                <w:color w:val="5B9BD5"/>
              </w:rPr>
            </w:pPr>
          </w:p>
        </w:tc>
        <w:tc>
          <w:tcPr>
            <w:tcW w:w="1276" w:type="dxa"/>
          </w:tcPr>
          <w:p w14:paraId="16B57BDA" w14:textId="77777777" w:rsidR="00895640" w:rsidRPr="00895640" w:rsidRDefault="00895640" w:rsidP="00701AEA">
            <w:pPr>
              <w:jc w:val="center"/>
              <w:rPr>
                <w:rFonts w:ascii="Verdana" w:hAnsi="Verdana"/>
                <w:color w:val="5B9BD5"/>
              </w:rPr>
            </w:pPr>
          </w:p>
        </w:tc>
        <w:tc>
          <w:tcPr>
            <w:tcW w:w="1276" w:type="dxa"/>
          </w:tcPr>
          <w:p w14:paraId="4B5D2965" w14:textId="77777777" w:rsidR="00895640" w:rsidRPr="00895640" w:rsidRDefault="00895640" w:rsidP="00701AEA">
            <w:pPr>
              <w:jc w:val="center"/>
              <w:rPr>
                <w:rFonts w:ascii="Verdana" w:hAnsi="Verdana"/>
                <w:color w:val="5B9BD5"/>
              </w:rPr>
            </w:pPr>
          </w:p>
        </w:tc>
        <w:tc>
          <w:tcPr>
            <w:tcW w:w="1559" w:type="dxa"/>
          </w:tcPr>
          <w:p w14:paraId="5009E14E" w14:textId="77777777" w:rsidR="00895640" w:rsidRPr="00895640" w:rsidRDefault="00895640" w:rsidP="00701AEA">
            <w:pPr>
              <w:jc w:val="center"/>
              <w:rPr>
                <w:rFonts w:ascii="Verdana" w:hAnsi="Verdana"/>
                <w:color w:val="5B9BD5"/>
              </w:rPr>
            </w:pPr>
          </w:p>
        </w:tc>
        <w:tc>
          <w:tcPr>
            <w:tcW w:w="2410" w:type="dxa"/>
          </w:tcPr>
          <w:p w14:paraId="26155078" w14:textId="77777777" w:rsidR="00895640" w:rsidRPr="00895640" w:rsidRDefault="00895640" w:rsidP="00701AEA">
            <w:pPr>
              <w:jc w:val="center"/>
              <w:rPr>
                <w:rFonts w:ascii="Verdana" w:hAnsi="Verdana"/>
                <w:color w:val="5B9BD5"/>
              </w:rPr>
            </w:pPr>
          </w:p>
        </w:tc>
        <w:tc>
          <w:tcPr>
            <w:tcW w:w="2126" w:type="dxa"/>
          </w:tcPr>
          <w:p w14:paraId="1ABCCAFC" w14:textId="77777777" w:rsidR="00895640" w:rsidRPr="00895640" w:rsidRDefault="00895640" w:rsidP="00701AEA">
            <w:pPr>
              <w:jc w:val="center"/>
              <w:rPr>
                <w:rFonts w:ascii="Verdana" w:hAnsi="Verdana"/>
                <w:color w:val="5B9BD5"/>
              </w:rPr>
            </w:pPr>
          </w:p>
        </w:tc>
      </w:tr>
      <w:tr w:rsidR="00895640" w:rsidRPr="00895640" w14:paraId="3CEAD89A" w14:textId="77777777" w:rsidTr="00895640">
        <w:tc>
          <w:tcPr>
            <w:tcW w:w="1809" w:type="dxa"/>
          </w:tcPr>
          <w:p w14:paraId="1340A0A0" w14:textId="77777777" w:rsidR="00895640" w:rsidRPr="00895640" w:rsidRDefault="00895640" w:rsidP="00701AEA">
            <w:pPr>
              <w:jc w:val="center"/>
              <w:rPr>
                <w:rFonts w:ascii="Verdana" w:hAnsi="Verdana"/>
                <w:color w:val="5B9BD5"/>
              </w:rPr>
            </w:pPr>
          </w:p>
        </w:tc>
        <w:tc>
          <w:tcPr>
            <w:tcW w:w="1276" w:type="dxa"/>
          </w:tcPr>
          <w:p w14:paraId="315ED731" w14:textId="77777777" w:rsidR="00895640" w:rsidRPr="00895640" w:rsidRDefault="00895640" w:rsidP="00701AEA">
            <w:pPr>
              <w:jc w:val="center"/>
              <w:rPr>
                <w:rFonts w:ascii="Verdana" w:hAnsi="Verdana"/>
                <w:color w:val="5B9BD5"/>
              </w:rPr>
            </w:pPr>
          </w:p>
        </w:tc>
        <w:tc>
          <w:tcPr>
            <w:tcW w:w="1276" w:type="dxa"/>
          </w:tcPr>
          <w:p w14:paraId="1E724E11" w14:textId="77777777" w:rsidR="00895640" w:rsidRPr="00895640" w:rsidRDefault="00895640" w:rsidP="00701AEA">
            <w:pPr>
              <w:jc w:val="center"/>
              <w:rPr>
                <w:rFonts w:ascii="Verdana" w:hAnsi="Verdana"/>
                <w:color w:val="5B9BD5"/>
              </w:rPr>
            </w:pPr>
          </w:p>
        </w:tc>
        <w:tc>
          <w:tcPr>
            <w:tcW w:w="1559" w:type="dxa"/>
          </w:tcPr>
          <w:p w14:paraId="22299ECB" w14:textId="77777777" w:rsidR="00895640" w:rsidRPr="00895640" w:rsidRDefault="00895640" w:rsidP="00701AEA">
            <w:pPr>
              <w:jc w:val="center"/>
              <w:rPr>
                <w:rFonts w:ascii="Verdana" w:hAnsi="Verdana"/>
                <w:color w:val="5B9BD5"/>
              </w:rPr>
            </w:pPr>
          </w:p>
        </w:tc>
        <w:tc>
          <w:tcPr>
            <w:tcW w:w="2410" w:type="dxa"/>
          </w:tcPr>
          <w:p w14:paraId="31BDA990" w14:textId="77777777" w:rsidR="00895640" w:rsidRPr="00895640" w:rsidRDefault="00895640" w:rsidP="00701AEA">
            <w:pPr>
              <w:jc w:val="center"/>
              <w:rPr>
                <w:rFonts w:ascii="Verdana" w:hAnsi="Verdana"/>
                <w:color w:val="5B9BD5"/>
              </w:rPr>
            </w:pPr>
          </w:p>
        </w:tc>
        <w:tc>
          <w:tcPr>
            <w:tcW w:w="2126" w:type="dxa"/>
          </w:tcPr>
          <w:p w14:paraId="541ECEA8" w14:textId="77777777" w:rsidR="00895640" w:rsidRPr="00895640" w:rsidRDefault="00895640" w:rsidP="00701AEA">
            <w:pPr>
              <w:jc w:val="center"/>
              <w:rPr>
                <w:rFonts w:ascii="Verdana" w:hAnsi="Verdana"/>
                <w:color w:val="5B9BD5"/>
              </w:rPr>
            </w:pPr>
          </w:p>
        </w:tc>
      </w:tr>
      <w:tr w:rsidR="00895640" w:rsidRPr="00895640" w14:paraId="435F9C15" w14:textId="77777777" w:rsidTr="00895640">
        <w:tc>
          <w:tcPr>
            <w:tcW w:w="1809" w:type="dxa"/>
          </w:tcPr>
          <w:p w14:paraId="1884500F" w14:textId="77777777" w:rsidR="00895640" w:rsidRPr="00895640" w:rsidRDefault="00895640" w:rsidP="00701AEA">
            <w:pPr>
              <w:jc w:val="center"/>
              <w:rPr>
                <w:rFonts w:ascii="Verdana" w:hAnsi="Verdana"/>
                <w:color w:val="5B9BD5"/>
              </w:rPr>
            </w:pPr>
          </w:p>
        </w:tc>
        <w:tc>
          <w:tcPr>
            <w:tcW w:w="1276" w:type="dxa"/>
          </w:tcPr>
          <w:p w14:paraId="27000733" w14:textId="77777777" w:rsidR="00895640" w:rsidRPr="00895640" w:rsidRDefault="00895640" w:rsidP="00701AEA">
            <w:pPr>
              <w:jc w:val="center"/>
              <w:rPr>
                <w:rFonts w:ascii="Verdana" w:hAnsi="Verdana"/>
                <w:color w:val="5B9BD5"/>
              </w:rPr>
            </w:pPr>
          </w:p>
        </w:tc>
        <w:tc>
          <w:tcPr>
            <w:tcW w:w="1276" w:type="dxa"/>
          </w:tcPr>
          <w:p w14:paraId="4720E866" w14:textId="77777777" w:rsidR="00895640" w:rsidRPr="00895640" w:rsidRDefault="00895640" w:rsidP="00701AEA">
            <w:pPr>
              <w:jc w:val="center"/>
              <w:rPr>
                <w:rFonts w:ascii="Verdana" w:hAnsi="Verdana"/>
                <w:color w:val="5B9BD5"/>
              </w:rPr>
            </w:pPr>
          </w:p>
        </w:tc>
        <w:tc>
          <w:tcPr>
            <w:tcW w:w="1559" w:type="dxa"/>
          </w:tcPr>
          <w:p w14:paraId="548065B9" w14:textId="77777777" w:rsidR="00895640" w:rsidRPr="00895640" w:rsidRDefault="00895640" w:rsidP="00701AEA">
            <w:pPr>
              <w:jc w:val="center"/>
              <w:rPr>
                <w:rFonts w:ascii="Verdana" w:hAnsi="Verdana"/>
                <w:color w:val="5B9BD5"/>
              </w:rPr>
            </w:pPr>
          </w:p>
        </w:tc>
        <w:tc>
          <w:tcPr>
            <w:tcW w:w="2410" w:type="dxa"/>
          </w:tcPr>
          <w:p w14:paraId="5CCB4DC9" w14:textId="77777777" w:rsidR="00895640" w:rsidRPr="00895640" w:rsidRDefault="00895640" w:rsidP="00701AEA">
            <w:pPr>
              <w:jc w:val="center"/>
              <w:rPr>
                <w:rFonts w:ascii="Verdana" w:hAnsi="Verdana"/>
                <w:color w:val="5B9BD5"/>
              </w:rPr>
            </w:pPr>
          </w:p>
        </w:tc>
        <w:tc>
          <w:tcPr>
            <w:tcW w:w="2126" w:type="dxa"/>
          </w:tcPr>
          <w:p w14:paraId="7E740137" w14:textId="77777777" w:rsidR="00895640" w:rsidRPr="00895640" w:rsidRDefault="00895640" w:rsidP="00701AEA">
            <w:pPr>
              <w:jc w:val="center"/>
              <w:rPr>
                <w:rFonts w:ascii="Verdana" w:hAnsi="Verdana"/>
                <w:color w:val="5B9BD5"/>
              </w:rPr>
            </w:pPr>
          </w:p>
        </w:tc>
      </w:tr>
      <w:tr w:rsidR="00895640" w:rsidRPr="00895640" w14:paraId="7FFC447D" w14:textId="77777777" w:rsidTr="00895640">
        <w:tc>
          <w:tcPr>
            <w:tcW w:w="1809" w:type="dxa"/>
          </w:tcPr>
          <w:p w14:paraId="45F3AA45" w14:textId="77777777" w:rsidR="00895640" w:rsidRPr="00895640" w:rsidRDefault="00895640" w:rsidP="00701AEA">
            <w:pPr>
              <w:jc w:val="center"/>
              <w:rPr>
                <w:rFonts w:ascii="Verdana" w:hAnsi="Verdana"/>
                <w:color w:val="5B9BD5"/>
              </w:rPr>
            </w:pPr>
          </w:p>
        </w:tc>
        <w:tc>
          <w:tcPr>
            <w:tcW w:w="1276" w:type="dxa"/>
          </w:tcPr>
          <w:p w14:paraId="2FD7EE56" w14:textId="77777777" w:rsidR="00895640" w:rsidRPr="00895640" w:rsidRDefault="00895640" w:rsidP="00701AEA">
            <w:pPr>
              <w:jc w:val="center"/>
              <w:rPr>
                <w:rFonts w:ascii="Verdana" w:hAnsi="Verdana"/>
                <w:color w:val="5B9BD5"/>
              </w:rPr>
            </w:pPr>
          </w:p>
        </w:tc>
        <w:tc>
          <w:tcPr>
            <w:tcW w:w="1276" w:type="dxa"/>
          </w:tcPr>
          <w:p w14:paraId="09DF27D8" w14:textId="77777777" w:rsidR="00895640" w:rsidRPr="00895640" w:rsidRDefault="00895640" w:rsidP="00701AEA">
            <w:pPr>
              <w:jc w:val="center"/>
              <w:rPr>
                <w:rFonts w:ascii="Verdana" w:hAnsi="Verdana"/>
                <w:color w:val="5B9BD5"/>
              </w:rPr>
            </w:pPr>
          </w:p>
        </w:tc>
        <w:tc>
          <w:tcPr>
            <w:tcW w:w="1559" w:type="dxa"/>
          </w:tcPr>
          <w:p w14:paraId="510851B3" w14:textId="77777777" w:rsidR="00895640" w:rsidRPr="00895640" w:rsidRDefault="00895640" w:rsidP="00701AEA">
            <w:pPr>
              <w:jc w:val="center"/>
              <w:rPr>
                <w:rFonts w:ascii="Verdana" w:hAnsi="Verdana"/>
                <w:color w:val="5B9BD5"/>
              </w:rPr>
            </w:pPr>
          </w:p>
        </w:tc>
        <w:tc>
          <w:tcPr>
            <w:tcW w:w="2410" w:type="dxa"/>
          </w:tcPr>
          <w:p w14:paraId="47331DC3" w14:textId="77777777" w:rsidR="00895640" w:rsidRPr="00895640" w:rsidRDefault="00895640" w:rsidP="00701AEA">
            <w:pPr>
              <w:jc w:val="center"/>
              <w:rPr>
                <w:rFonts w:ascii="Verdana" w:hAnsi="Verdana"/>
                <w:color w:val="5B9BD5"/>
              </w:rPr>
            </w:pPr>
          </w:p>
        </w:tc>
        <w:tc>
          <w:tcPr>
            <w:tcW w:w="2126" w:type="dxa"/>
          </w:tcPr>
          <w:p w14:paraId="0F09A499" w14:textId="77777777" w:rsidR="00895640" w:rsidRPr="00895640" w:rsidRDefault="00895640" w:rsidP="00701AEA">
            <w:pPr>
              <w:jc w:val="center"/>
              <w:rPr>
                <w:rFonts w:ascii="Verdana" w:hAnsi="Verdana"/>
                <w:color w:val="5B9BD5"/>
              </w:rPr>
            </w:pPr>
          </w:p>
        </w:tc>
      </w:tr>
      <w:tr w:rsidR="00895640" w:rsidRPr="00895640" w14:paraId="7166988E" w14:textId="77777777" w:rsidTr="00895640">
        <w:tc>
          <w:tcPr>
            <w:tcW w:w="1809" w:type="dxa"/>
          </w:tcPr>
          <w:p w14:paraId="0BDC777C" w14:textId="77777777" w:rsidR="00895640" w:rsidRPr="00895640" w:rsidRDefault="00895640" w:rsidP="00701AEA">
            <w:pPr>
              <w:jc w:val="center"/>
              <w:rPr>
                <w:rFonts w:ascii="Verdana" w:hAnsi="Verdana"/>
                <w:color w:val="5B9BD5"/>
              </w:rPr>
            </w:pPr>
          </w:p>
        </w:tc>
        <w:tc>
          <w:tcPr>
            <w:tcW w:w="1276" w:type="dxa"/>
          </w:tcPr>
          <w:p w14:paraId="23E07E21" w14:textId="77777777" w:rsidR="00895640" w:rsidRPr="00895640" w:rsidRDefault="00895640" w:rsidP="00701AEA">
            <w:pPr>
              <w:jc w:val="center"/>
              <w:rPr>
                <w:rFonts w:ascii="Verdana" w:hAnsi="Verdana"/>
                <w:color w:val="5B9BD5"/>
              </w:rPr>
            </w:pPr>
          </w:p>
        </w:tc>
        <w:tc>
          <w:tcPr>
            <w:tcW w:w="1276" w:type="dxa"/>
          </w:tcPr>
          <w:p w14:paraId="765386A9" w14:textId="77777777" w:rsidR="00895640" w:rsidRPr="00895640" w:rsidRDefault="00895640" w:rsidP="00701AEA">
            <w:pPr>
              <w:jc w:val="center"/>
              <w:rPr>
                <w:rFonts w:ascii="Verdana" w:hAnsi="Verdana"/>
                <w:color w:val="5B9BD5"/>
              </w:rPr>
            </w:pPr>
          </w:p>
        </w:tc>
        <w:tc>
          <w:tcPr>
            <w:tcW w:w="1559" w:type="dxa"/>
          </w:tcPr>
          <w:p w14:paraId="7D61F6F4" w14:textId="77777777" w:rsidR="00895640" w:rsidRPr="00895640" w:rsidRDefault="00895640" w:rsidP="00701AEA">
            <w:pPr>
              <w:jc w:val="center"/>
              <w:rPr>
                <w:rFonts w:ascii="Verdana" w:hAnsi="Verdana"/>
                <w:color w:val="5B9BD5"/>
              </w:rPr>
            </w:pPr>
          </w:p>
        </w:tc>
        <w:tc>
          <w:tcPr>
            <w:tcW w:w="2410" w:type="dxa"/>
          </w:tcPr>
          <w:p w14:paraId="324BEEB2" w14:textId="77777777" w:rsidR="00895640" w:rsidRPr="00895640" w:rsidRDefault="00895640" w:rsidP="00701AEA">
            <w:pPr>
              <w:jc w:val="center"/>
              <w:rPr>
                <w:rFonts w:ascii="Verdana" w:hAnsi="Verdana"/>
                <w:color w:val="5B9BD5"/>
              </w:rPr>
            </w:pPr>
          </w:p>
        </w:tc>
        <w:tc>
          <w:tcPr>
            <w:tcW w:w="2126" w:type="dxa"/>
          </w:tcPr>
          <w:p w14:paraId="2610E67A" w14:textId="77777777" w:rsidR="00895640" w:rsidRPr="00895640" w:rsidRDefault="00895640" w:rsidP="00701AEA">
            <w:pPr>
              <w:jc w:val="center"/>
              <w:rPr>
                <w:rFonts w:ascii="Verdana" w:hAnsi="Verdana"/>
                <w:color w:val="5B9BD5"/>
              </w:rPr>
            </w:pPr>
          </w:p>
        </w:tc>
      </w:tr>
      <w:tr w:rsidR="00895640" w:rsidRPr="00895640" w14:paraId="6955C3E5" w14:textId="77777777" w:rsidTr="00895640">
        <w:tc>
          <w:tcPr>
            <w:tcW w:w="1809" w:type="dxa"/>
          </w:tcPr>
          <w:p w14:paraId="07F76F4F" w14:textId="77777777" w:rsidR="00895640" w:rsidRPr="00895640" w:rsidRDefault="00895640" w:rsidP="00701AEA">
            <w:pPr>
              <w:jc w:val="center"/>
              <w:rPr>
                <w:rFonts w:ascii="Verdana" w:hAnsi="Verdana"/>
                <w:color w:val="5B9BD5"/>
              </w:rPr>
            </w:pPr>
          </w:p>
        </w:tc>
        <w:tc>
          <w:tcPr>
            <w:tcW w:w="1276" w:type="dxa"/>
          </w:tcPr>
          <w:p w14:paraId="3A75D695" w14:textId="77777777" w:rsidR="00895640" w:rsidRPr="00895640" w:rsidRDefault="00895640" w:rsidP="00701AEA">
            <w:pPr>
              <w:jc w:val="center"/>
              <w:rPr>
                <w:rFonts w:ascii="Verdana" w:hAnsi="Verdana"/>
                <w:color w:val="5B9BD5"/>
              </w:rPr>
            </w:pPr>
          </w:p>
        </w:tc>
        <w:tc>
          <w:tcPr>
            <w:tcW w:w="1276" w:type="dxa"/>
          </w:tcPr>
          <w:p w14:paraId="55B5E466" w14:textId="77777777" w:rsidR="00895640" w:rsidRPr="00895640" w:rsidRDefault="00895640" w:rsidP="00701AEA">
            <w:pPr>
              <w:jc w:val="center"/>
              <w:rPr>
                <w:rFonts w:ascii="Verdana" w:hAnsi="Verdana"/>
                <w:color w:val="5B9BD5"/>
              </w:rPr>
            </w:pPr>
          </w:p>
        </w:tc>
        <w:tc>
          <w:tcPr>
            <w:tcW w:w="1559" w:type="dxa"/>
          </w:tcPr>
          <w:p w14:paraId="3E0807D4" w14:textId="77777777" w:rsidR="00895640" w:rsidRPr="00895640" w:rsidRDefault="00895640" w:rsidP="00701AEA">
            <w:pPr>
              <w:jc w:val="center"/>
              <w:rPr>
                <w:rFonts w:ascii="Verdana" w:hAnsi="Verdana"/>
                <w:color w:val="5B9BD5"/>
              </w:rPr>
            </w:pPr>
          </w:p>
        </w:tc>
        <w:tc>
          <w:tcPr>
            <w:tcW w:w="2410" w:type="dxa"/>
          </w:tcPr>
          <w:p w14:paraId="552123A2" w14:textId="77777777" w:rsidR="00895640" w:rsidRPr="00895640" w:rsidRDefault="00895640" w:rsidP="00701AEA">
            <w:pPr>
              <w:jc w:val="center"/>
              <w:rPr>
                <w:rFonts w:ascii="Verdana" w:hAnsi="Verdana"/>
                <w:color w:val="5B9BD5"/>
              </w:rPr>
            </w:pPr>
          </w:p>
        </w:tc>
        <w:tc>
          <w:tcPr>
            <w:tcW w:w="2126" w:type="dxa"/>
          </w:tcPr>
          <w:p w14:paraId="7360F2F6" w14:textId="77777777" w:rsidR="00895640" w:rsidRPr="00895640" w:rsidRDefault="00895640" w:rsidP="00701AEA">
            <w:pPr>
              <w:jc w:val="center"/>
              <w:rPr>
                <w:rFonts w:ascii="Verdana" w:hAnsi="Verdana"/>
                <w:color w:val="5B9BD5"/>
              </w:rPr>
            </w:pPr>
          </w:p>
        </w:tc>
      </w:tr>
      <w:tr w:rsidR="00895640" w:rsidRPr="00895640" w14:paraId="667067C8" w14:textId="77777777" w:rsidTr="00895640">
        <w:tc>
          <w:tcPr>
            <w:tcW w:w="1809" w:type="dxa"/>
          </w:tcPr>
          <w:p w14:paraId="1A492433" w14:textId="77777777" w:rsidR="00895640" w:rsidRPr="00895640" w:rsidRDefault="00895640" w:rsidP="00701AEA">
            <w:pPr>
              <w:jc w:val="center"/>
              <w:rPr>
                <w:rFonts w:ascii="Verdana" w:hAnsi="Verdana"/>
                <w:color w:val="5B9BD5"/>
              </w:rPr>
            </w:pPr>
          </w:p>
        </w:tc>
        <w:tc>
          <w:tcPr>
            <w:tcW w:w="1276" w:type="dxa"/>
          </w:tcPr>
          <w:p w14:paraId="02FE839C" w14:textId="77777777" w:rsidR="00895640" w:rsidRPr="00895640" w:rsidRDefault="00895640" w:rsidP="00701AEA">
            <w:pPr>
              <w:jc w:val="center"/>
              <w:rPr>
                <w:rFonts w:ascii="Verdana" w:hAnsi="Verdana"/>
                <w:color w:val="5B9BD5"/>
              </w:rPr>
            </w:pPr>
          </w:p>
        </w:tc>
        <w:tc>
          <w:tcPr>
            <w:tcW w:w="1276" w:type="dxa"/>
          </w:tcPr>
          <w:p w14:paraId="790BAB4B" w14:textId="77777777" w:rsidR="00895640" w:rsidRPr="00895640" w:rsidRDefault="00895640" w:rsidP="00701AEA">
            <w:pPr>
              <w:jc w:val="center"/>
              <w:rPr>
                <w:rFonts w:ascii="Verdana" w:hAnsi="Verdana"/>
                <w:color w:val="5B9BD5"/>
              </w:rPr>
            </w:pPr>
          </w:p>
        </w:tc>
        <w:tc>
          <w:tcPr>
            <w:tcW w:w="1559" w:type="dxa"/>
          </w:tcPr>
          <w:p w14:paraId="4FB76238" w14:textId="77777777" w:rsidR="00895640" w:rsidRPr="00895640" w:rsidRDefault="00895640" w:rsidP="00701AEA">
            <w:pPr>
              <w:jc w:val="center"/>
              <w:rPr>
                <w:rFonts w:ascii="Verdana" w:hAnsi="Verdana"/>
                <w:color w:val="5B9BD5"/>
              </w:rPr>
            </w:pPr>
          </w:p>
        </w:tc>
        <w:tc>
          <w:tcPr>
            <w:tcW w:w="2410" w:type="dxa"/>
          </w:tcPr>
          <w:p w14:paraId="493FE692" w14:textId="77777777" w:rsidR="00895640" w:rsidRPr="00895640" w:rsidRDefault="00895640" w:rsidP="00701AEA">
            <w:pPr>
              <w:jc w:val="center"/>
              <w:rPr>
                <w:rFonts w:ascii="Verdana" w:hAnsi="Verdana"/>
                <w:color w:val="5B9BD5"/>
              </w:rPr>
            </w:pPr>
          </w:p>
        </w:tc>
        <w:tc>
          <w:tcPr>
            <w:tcW w:w="2126" w:type="dxa"/>
          </w:tcPr>
          <w:p w14:paraId="337D3BEB" w14:textId="77777777" w:rsidR="00895640" w:rsidRPr="00895640" w:rsidRDefault="00895640" w:rsidP="00701AEA">
            <w:pPr>
              <w:jc w:val="center"/>
              <w:rPr>
                <w:rFonts w:ascii="Verdana" w:hAnsi="Verdana"/>
                <w:color w:val="5B9BD5"/>
              </w:rPr>
            </w:pPr>
          </w:p>
        </w:tc>
      </w:tr>
      <w:tr w:rsidR="00895640" w:rsidRPr="00895640" w14:paraId="152A730D" w14:textId="77777777" w:rsidTr="00895640">
        <w:tc>
          <w:tcPr>
            <w:tcW w:w="1809" w:type="dxa"/>
          </w:tcPr>
          <w:p w14:paraId="014A5374" w14:textId="77777777" w:rsidR="00895640" w:rsidRPr="00895640" w:rsidRDefault="00895640" w:rsidP="00701AEA">
            <w:pPr>
              <w:jc w:val="center"/>
              <w:rPr>
                <w:rFonts w:ascii="Verdana" w:hAnsi="Verdana"/>
                <w:color w:val="5B9BD5"/>
              </w:rPr>
            </w:pPr>
          </w:p>
        </w:tc>
        <w:tc>
          <w:tcPr>
            <w:tcW w:w="1276" w:type="dxa"/>
          </w:tcPr>
          <w:p w14:paraId="1B703CEB" w14:textId="77777777" w:rsidR="00895640" w:rsidRPr="00895640" w:rsidRDefault="00895640" w:rsidP="00701AEA">
            <w:pPr>
              <w:jc w:val="center"/>
              <w:rPr>
                <w:rFonts w:ascii="Verdana" w:hAnsi="Verdana"/>
                <w:color w:val="5B9BD5"/>
              </w:rPr>
            </w:pPr>
          </w:p>
        </w:tc>
        <w:tc>
          <w:tcPr>
            <w:tcW w:w="1276" w:type="dxa"/>
          </w:tcPr>
          <w:p w14:paraId="3BDDCA8E" w14:textId="77777777" w:rsidR="00895640" w:rsidRPr="00895640" w:rsidRDefault="00895640" w:rsidP="00701AEA">
            <w:pPr>
              <w:jc w:val="center"/>
              <w:rPr>
                <w:rFonts w:ascii="Verdana" w:hAnsi="Verdana"/>
                <w:color w:val="5B9BD5"/>
              </w:rPr>
            </w:pPr>
          </w:p>
        </w:tc>
        <w:tc>
          <w:tcPr>
            <w:tcW w:w="1559" w:type="dxa"/>
          </w:tcPr>
          <w:p w14:paraId="46B07DFE" w14:textId="77777777" w:rsidR="00895640" w:rsidRPr="00895640" w:rsidRDefault="00895640" w:rsidP="00701AEA">
            <w:pPr>
              <w:jc w:val="center"/>
              <w:rPr>
                <w:rFonts w:ascii="Verdana" w:hAnsi="Verdana"/>
                <w:color w:val="5B9BD5"/>
              </w:rPr>
            </w:pPr>
          </w:p>
        </w:tc>
        <w:tc>
          <w:tcPr>
            <w:tcW w:w="2410" w:type="dxa"/>
          </w:tcPr>
          <w:p w14:paraId="7BDE57AE" w14:textId="77777777" w:rsidR="00895640" w:rsidRPr="00895640" w:rsidRDefault="00895640" w:rsidP="00701AEA">
            <w:pPr>
              <w:jc w:val="center"/>
              <w:rPr>
                <w:rFonts w:ascii="Verdana" w:hAnsi="Verdana"/>
                <w:color w:val="5B9BD5"/>
              </w:rPr>
            </w:pPr>
          </w:p>
        </w:tc>
        <w:tc>
          <w:tcPr>
            <w:tcW w:w="2126" w:type="dxa"/>
          </w:tcPr>
          <w:p w14:paraId="1BD6A952" w14:textId="77777777" w:rsidR="00895640" w:rsidRPr="00895640" w:rsidRDefault="00895640" w:rsidP="00701AEA">
            <w:pPr>
              <w:jc w:val="center"/>
              <w:rPr>
                <w:rFonts w:ascii="Verdana" w:hAnsi="Verdana"/>
                <w:color w:val="5B9BD5"/>
              </w:rPr>
            </w:pPr>
          </w:p>
        </w:tc>
      </w:tr>
      <w:tr w:rsidR="00895640" w:rsidRPr="00895640" w14:paraId="4CBAF1CD" w14:textId="77777777" w:rsidTr="00895640">
        <w:tc>
          <w:tcPr>
            <w:tcW w:w="1809" w:type="dxa"/>
          </w:tcPr>
          <w:p w14:paraId="188C7F69" w14:textId="77777777" w:rsidR="00895640" w:rsidRPr="00895640" w:rsidRDefault="00895640" w:rsidP="00701AEA">
            <w:pPr>
              <w:jc w:val="center"/>
              <w:rPr>
                <w:rFonts w:ascii="Verdana" w:hAnsi="Verdana"/>
                <w:color w:val="5B9BD5"/>
              </w:rPr>
            </w:pPr>
          </w:p>
        </w:tc>
        <w:tc>
          <w:tcPr>
            <w:tcW w:w="1276" w:type="dxa"/>
          </w:tcPr>
          <w:p w14:paraId="61008FC5" w14:textId="77777777" w:rsidR="00895640" w:rsidRPr="00895640" w:rsidRDefault="00895640" w:rsidP="00701AEA">
            <w:pPr>
              <w:jc w:val="center"/>
              <w:rPr>
                <w:rFonts w:ascii="Verdana" w:hAnsi="Verdana"/>
                <w:color w:val="5B9BD5"/>
              </w:rPr>
            </w:pPr>
          </w:p>
        </w:tc>
        <w:tc>
          <w:tcPr>
            <w:tcW w:w="1276" w:type="dxa"/>
          </w:tcPr>
          <w:p w14:paraId="6D987458" w14:textId="77777777" w:rsidR="00895640" w:rsidRPr="00895640" w:rsidRDefault="00895640" w:rsidP="00701AEA">
            <w:pPr>
              <w:jc w:val="center"/>
              <w:rPr>
                <w:rFonts w:ascii="Verdana" w:hAnsi="Verdana"/>
                <w:color w:val="5B9BD5"/>
              </w:rPr>
            </w:pPr>
          </w:p>
        </w:tc>
        <w:tc>
          <w:tcPr>
            <w:tcW w:w="1559" w:type="dxa"/>
          </w:tcPr>
          <w:p w14:paraId="0CB456DF" w14:textId="77777777" w:rsidR="00895640" w:rsidRPr="00895640" w:rsidRDefault="00895640" w:rsidP="00701AEA">
            <w:pPr>
              <w:jc w:val="center"/>
              <w:rPr>
                <w:rFonts w:ascii="Verdana" w:hAnsi="Verdana"/>
                <w:color w:val="5B9BD5"/>
              </w:rPr>
            </w:pPr>
          </w:p>
        </w:tc>
        <w:tc>
          <w:tcPr>
            <w:tcW w:w="2410" w:type="dxa"/>
          </w:tcPr>
          <w:p w14:paraId="7D756912" w14:textId="77777777" w:rsidR="00895640" w:rsidRPr="00895640" w:rsidRDefault="00895640" w:rsidP="00701AEA">
            <w:pPr>
              <w:jc w:val="center"/>
              <w:rPr>
                <w:rFonts w:ascii="Verdana" w:hAnsi="Verdana"/>
                <w:color w:val="5B9BD5"/>
              </w:rPr>
            </w:pPr>
          </w:p>
        </w:tc>
        <w:tc>
          <w:tcPr>
            <w:tcW w:w="2126" w:type="dxa"/>
          </w:tcPr>
          <w:p w14:paraId="1C4CE35C" w14:textId="77777777" w:rsidR="00895640" w:rsidRPr="00895640" w:rsidRDefault="00895640" w:rsidP="00701AEA">
            <w:pPr>
              <w:jc w:val="center"/>
              <w:rPr>
                <w:rFonts w:ascii="Verdana" w:hAnsi="Verdana"/>
                <w:color w:val="5B9BD5"/>
              </w:rPr>
            </w:pPr>
          </w:p>
        </w:tc>
      </w:tr>
      <w:tr w:rsidR="00895640" w:rsidRPr="00895640" w14:paraId="51E888D9" w14:textId="77777777" w:rsidTr="00895640">
        <w:tc>
          <w:tcPr>
            <w:tcW w:w="1809" w:type="dxa"/>
          </w:tcPr>
          <w:p w14:paraId="3ADB13D9" w14:textId="77777777" w:rsidR="00895640" w:rsidRPr="00895640" w:rsidRDefault="00895640" w:rsidP="00701AEA">
            <w:pPr>
              <w:jc w:val="center"/>
              <w:rPr>
                <w:rFonts w:ascii="Verdana" w:hAnsi="Verdana"/>
                <w:color w:val="5B9BD5"/>
              </w:rPr>
            </w:pPr>
          </w:p>
        </w:tc>
        <w:tc>
          <w:tcPr>
            <w:tcW w:w="1276" w:type="dxa"/>
          </w:tcPr>
          <w:p w14:paraId="01954586" w14:textId="77777777" w:rsidR="00895640" w:rsidRPr="00895640" w:rsidRDefault="00895640" w:rsidP="00701AEA">
            <w:pPr>
              <w:jc w:val="center"/>
              <w:rPr>
                <w:rFonts w:ascii="Verdana" w:hAnsi="Verdana"/>
                <w:color w:val="5B9BD5"/>
              </w:rPr>
            </w:pPr>
          </w:p>
        </w:tc>
        <w:tc>
          <w:tcPr>
            <w:tcW w:w="1276" w:type="dxa"/>
          </w:tcPr>
          <w:p w14:paraId="5698E96A" w14:textId="77777777" w:rsidR="00895640" w:rsidRPr="00895640" w:rsidRDefault="00895640" w:rsidP="00701AEA">
            <w:pPr>
              <w:jc w:val="center"/>
              <w:rPr>
                <w:rFonts w:ascii="Verdana" w:hAnsi="Verdana"/>
                <w:color w:val="5B9BD5"/>
              </w:rPr>
            </w:pPr>
          </w:p>
        </w:tc>
        <w:tc>
          <w:tcPr>
            <w:tcW w:w="1559" w:type="dxa"/>
          </w:tcPr>
          <w:p w14:paraId="433F6924" w14:textId="77777777" w:rsidR="00895640" w:rsidRPr="00895640" w:rsidRDefault="00895640" w:rsidP="00701AEA">
            <w:pPr>
              <w:jc w:val="center"/>
              <w:rPr>
                <w:rFonts w:ascii="Verdana" w:hAnsi="Verdana"/>
                <w:color w:val="5B9BD5"/>
              </w:rPr>
            </w:pPr>
          </w:p>
        </w:tc>
        <w:tc>
          <w:tcPr>
            <w:tcW w:w="2410" w:type="dxa"/>
          </w:tcPr>
          <w:p w14:paraId="72B16304" w14:textId="77777777" w:rsidR="00895640" w:rsidRPr="00895640" w:rsidRDefault="00895640" w:rsidP="00701AEA">
            <w:pPr>
              <w:jc w:val="center"/>
              <w:rPr>
                <w:rFonts w:ascii="Verdana" w:hAnsi="Verdana"/>
                <w:color w:val="5B9BD5"/>
              </w:rPr>
            </w:pPr>
          </w:p>
        </w:tc>
        <w:tc>
          <w:tcPr>
            <w:tcW w:w="2126" w:type="dxa"/>
          </w:tcPr>
          <w:p w14:paraId="1A308199" w14:textId="77777777" w:rsidR="00895640" w:rsidRPr="00895640" w:rsidRDefault="00895640" w:rsidP="00701AEA">
            <w:pPr>
              <w:jc w:val="center"/>
              <w:rPr>
                <w:rFonts w:ascii="Verdana" w:hAnsi="Verdana"/>
                <w:color w:val="5B9BD5"/>
              </w:rPr>
            </w:pPr>
          </w:p>
        </w:tc>
      </w:tr>
      <w:tr w:rsidR="00895640" w:rsidRPr="00895640" w14:paraId="78402A4D" w14:textId="77777777" w:rsidTr="00895640">
        <w:tc>
          <w:tcPr>
            <w:tcW w:w="1809" w:type="dxa"/>
          </w:tcPr>
          <w:p w14:paraId="60D6C47F" w14:textId="77777777" w:rsidR="00895640" w:rsidRPr="00895640" w:rsidRDefault="00895640" w:rsidP="00701AEA">
            <w:pPr>
              <w:jc w:val="center"/>
              <w:rPr>
                <w:rFonts w:ascii="Verdana" w:hAnsi="Verdana"/>
                <w:color w:val="5B9BD5"/>
              </w:rPr>
            </w:pPr>
          </w:p>
        </w:tc>
        <w:tc>
          <w:tcPr>
            <w:tcW w:w="1276" w:type="dxa"/>
          </w:tcPr>
          <w:p w14:paraId="2A3D29E9" w14:textId="77777777" w:rsidR="00895640" w:rsidRPr="00895640" w:rsidRDefault="00895640" w:rsidP="00701AEA">
            <w:pPr>
              <w:jc w:val="center"/>
              <w:rPr>
                <w:rFonts w:ascii="Verdana" w:hAnsi="Verdana"/>
                <w:color w:val="5B9BD5"/>
              </w:rPr>
            </w:pPr>
          </w:p>
        </w:tc>
        <w:tc>
          <w:tcPr>
            <w:tcW w:w="1276" w:type="dxa"/>
          </w:tcPr>
          <w:p w14:paraId="077D8718" w14:textId="77777777" w:rsidR="00895640" w:rsidRPr="00895640" w:rsidRDefault="00895640" w:rsidP="00701AEA">
            <w:pPr>
              <w:jc w:val="center"/>
              <w:rPr>
                <w:rFonts w:ascii="Verdana" w:hAnsi="Verdana"/>
                <w:color w:val="5B9BD5"/>
              </w:rPr>
            </w:pPr>
          </w:p>
        </w:tc>
        <w:tc>
          <w:tcPr>
            <w:tcW w:w="1559" w:type="dxa"/>
          </w:tcPr>
          <w:p w14:paraId="75B46714" w14:textId="77777777" w:rsidR="00895640" w:rsidRPr="00895640" w:rsidRDefault="00895640" w:rsidP="00701AEA">
            <w:pPr>
              <w:jc w:val="center"/>
              <w:rPr>
                <w:rFonts w:ascii="Verdana" w:hAnsi="Verdana"/>
                <w:color w:val="5B9BD5"/>
              </w:rPr>
            </w:pPr>
          </w:p>
        </w:tc>
        <w:tc>
          <w:tcPr>
            <w:tcW w:w="2410" w:type="dxa"/>
          </w:tcPr>
          <w:p w14:paraId="24E34F6C" w14:textId="77777777" w:rsidR="00895640" w:rsidRPr="00895640" w:rsidRDefault="00895640" w:rsidP="00701AEA">
            <w:pPr>
              <w:jc w:val="center"/>
              <w:rPr>
                <w:rFonts w:ascii="Verdana" w:hAnsi="Verdana"/>
                <w:color w:val="5B9BD5"/>
              </w:rPr>
            </w:pPr>
          </w:p>
        </w:tc>
        <w:tc>
          <w:tcPr>
            <w:tcW w:w="2126" w:type="dxa"/>
          </w:tcPr>
          <w:p w14:paraId="3F6A9E1A" w14:textId="77777777" w:rsidR="00895640" w:rsidRPr="00895640" w:rsidRDefault="00895640" w:rsidP="00701AEA">
            <w:pPr>
              <w:jc w:val="center"/>
              <w:rPr>
                <w:rFonts w:ascii="Verdana" w:hAnsi="Verdana"/>
                <w:color w:val="5B9BD5"/>
              </w:rPr>
            </w:pPr>
          </w:p>
        </w:tc>
      </w:tr>
      <w:tr w:rsidR="00895640" w:rsidRPr="00895640" w14:paraId="45BB07E4" w14:textId="77777777" w:rsidTr="00895640">
        <w:tc>
          <w:tcPr>
            <w:tcW w:w="1809" w:type="dxa"/>
          </w:tcPr>
          <w:p w14:paraId="50A3CA87" w14:textId="77777777" w:rsidR="00895640" w:rsidRPr="00895640" w:rsidRDefault="00895640" w:rsidP="00701AEA">
            <w:pPr>
              <w:jc w:val="center"/>
              <w:rPr>
                <w:rFonts w:ascii="Verdana" w:hAnsi="Verdana"/>
                <w:color w:val="5B9BD5"/>
              </w:rPr>
            </w:pPr>
          </w:p>
        </w:tc>
        <w:tc>
          <w:tcPr>
            <w:tcW w:w="1276" w:type="dxa"/>
          </w:tcPr>
          <w:p w14:paraId="369D6EF1" w14:textId="77777777" w:rsidR="00895640" w:rsidRPr="00895640" w:rsidRDefault="00895640" w:rsidP="00701AEA">
            <w:pPr>
              <w:jc w:val="center"/>
              <w:rPr>
                <w:rFonts w:ascii="Verdana" w:hAnsi="Verdana"/>
                <w:color w:val="5B9BD5"/>
              </w:rPr>
            </w:pPr>
          </w:p>
        </w:tc>
        <w:tc>
          <w:tcPr>
            <w:tcW w:w="1276" w:type="dxa"/>
          </w:tcPr>
          <w:p w14:paraId="50B5DB7B" w14:textId="77777777" w:rsidR="00895640" w:rsidRPr="00895640" w:rsidRDefault="00895640" w:rsidP="00701AEA">
            <w:pPr>
              <w:jc w:val="center"/>
              <w:rPr>
                <w:rFonts w:ascii="Verdana" w:hAnsi="Verdana"/>
                <w:color w:val="5B9BD5"/>
              </w:rPr>
            </w:pPr>
          </w:p>
        </w:tc>
        <w:tc>
          <w:tcPr>
            <w:tcW w:w="1559" w:type="dxa"/>
          </w:tcPr>
          <w:p w14:paraId="6BB1E5E8" w14:textId="77777777" w:rsidR="00895640" w:rsidRPr="00895640" w:rsidRDefault="00895640" w:rsidP="00701AEA">
            <w:pPr>
              <w:jc w:val="center"/>
              <w:rPr>
                <w:rFonts w:ascii="Verdana" w:hAnsi="Verdana"/>
                <w:color w:val="5B9BD5"/>
              </w:rPr>
            </w:pPr>
          </w:p>
        </w:tc>
        <w:tc>
          <w:tcPr>
            <w:tcW w:w="2410" w:type="dxa"/>
          </w:tcPr>
          <w:p w14:paraId="22CDE886" w14:textId="77777777" w:rsidR="00895640" w:rsidRPr="00895640" w:rsidRDefault="00895640" w:rsidP="00701AEA">
            <w:pPr>
              <w:jc w:val="center"/>
              <w:rPr>
                <w:rFonts w:ascii="Verdana" w:hAnsi="Verdana"/>
                <w:color w:val="5B9BD5"/>
              </w:rPr>
            </w:pPr>
          </w:p>
        </w:tc>
        <w:tc>
          <w:tcPr>
            <w:tcW w:w="2126" w:type="dxa"/>
          </w:tcPr>
          <w:p w14:paraId="505E1E3E" w14:textId="77777777" w:rsidR="00895640" w:rsidRPr="00895640" w:rsidRDefault="00895640" w:rsidP="00701AEA">
            <w:pPr>
              <w:jc w:val="center"/>
              <w:rPr>
                <w:rFonts w:ascii="Verdana" w:hAnsi="Verdana"/>
                <w:color w:val="5B9BD5"/>
              </w:rPr>
            </w:pPr>
          </w:p>
        </w:tc>
      </w:tr>
      <w:tr w:rsidR="00895640" w:rsidRPr="00895640" w14:paraId="190AB8D9" w14:textId="77777777" w:rsidTr="00895640">
        <w:tc>
          <w:tcPr>
            <w:tcW w:w="1809" w:type="dxa"/>
          </w:tcPr>
          <w:p w14:paraId="332A87BA" w14:textId="77777777" w:rsidR="00895640" w:rsidRPr="00895640" w:rsidRDefault="00895640" w:rsidP="00701AEA">
            <w:pPr>
              <w:jc w:val="center"/>
              <w:rPr>
                <w:rFonts w:ascii="Verdana" w:hAnsi="Verdana"/>
                <w:color w:val="5B9BD5"/>
              </w:rPr>
            </w:pPr>
          </w:p>
        </w:tc>
        <w:tc>
          <w:tcPr>
            <w:tcW w:w="1276" w:type="dxa"/>
          </w:tcPr>
          <w:p w14:paraId="01A5B281" w14:textId="77777777" w:rsidR="00895640" w:rsidRPr="00895640" w:rsidRDefault="00895640" w:rsidP="00701AEA">
            <w:pPr>
              <w:jc w:val="center"/>
              <w:rPr>
                <w:rFonts w:ascii="Verdana" w:hAnsi="Verdana"/>
                <w:color w:val="5B9BD5"/>
              </w:rPr>
            </w:pPr>
          </w:p>
        </w:tc>
        <w:tc>
          <w:tcPr>
            <w:tcW w:w="1276" w:type="dxa"/>
          </w:tcPr>
          <w:p w14:paraId="4CBDC0BA" w14:textId="77777777" w:rsidR="00895640" w:rsidRPr="00895640" w:rsidRDefault="00895640" w:rsidP="00701AEA">
            <w:pPr>
              <w:jc w:val="center"/>
              <w:rPr>
                <w:rFonts w:ascii="Verdana" w:hAnsi="Verdana"/>
                <w:color w:val="5B9BD5"/>
              </w:rPr>
            </w:pPr>
          </w:p>
        </w:tc>
        <w:tc>
          <w:tcPr>
            <w:tcW w:w="1559" w:type="dxa"/>
          </w:tcPr>
          <w:p w14:paraId="26976C73" w14:textId="77777777" w:rsidR="00895640" w:rsidRPr="00895640" w:rsidRDefault="00895640" w:rsidP="00701AEA">
            <w:pPr>
              <w:jc w:val="center"/>
              <w:rPr>
                <w:rFonts w:ascii="Verdana" w:hAnsi="Verdana"/>
                <w:color w:val="5B9BD5"/>
              </w:rPr>
            </w:pPr>
          </w:p>
        </w:tc>
        <w:tc>
          <w:tcPr>
            <w:tcW w:w="2410" w:type="dxa"/>
          </w:tcPr>
          <w:p w14:paraId="1A2844A8" w14:textId="77777777" w:rsidR="00895640" w:rsidRPr="00895640" w:rsidRDefault="00895640" w:rsidP="00701AEA">
            <w:pPr>
              <w:jc w:val="center"/>
              <w:rPr>
                <w:rFonts w:ascii="Verdana" w:hAnsi="Verdana"/>
                <w:color w:val="5B9BD5"/>
              </w:rPr>
            </w:pPr>
          </w:p>
        </w:tc>
        <w:tc>
          <w:tcPr>
            <w:tcW w:w="2126" w:type="dxa"/>
          </w:tcPr>
          <w:p w14:paraId="15DEA272" w14:textId="77777777" w:rsidR="00895640" w:rsidRPr="00895640" w:rsidRDefault="00895640" w:rsidP="00701AEA">
            <w:pPr>
              <w:jc w:val="center"/>
              <w:rPr>
                <w:rFonts w:ascii="Verdana" w:hAnsi="Verdana"/>
                <w:color w:val="5B9BD5"/>
              </w:rPr>
            </w:pPr>
          </w:p>
        </w:tc>
      </w:tr>
    </w:tbl>
    <w:p w14:paraId="44E422FA" w14:textId="7FE19A8E" w:rsidR="00C03F21" w:rsidRDefault="00C03F21" w:rsidP="001077A7">
      <w:pPr>
        <w:pStyle w:val="TextoexplicativodeSubttulo"/>
        <w:ind w:left="0"/>
        <w:rPr>
          <w:rFonts w:ascii="Verdana" w:hAnsi="Verdana"/>
          <w:b/>
          <w:sz w:val="20"/>
        </w:rPr>
      </w:pPr>
    </w:p>
    <w:p w14:paraId="0CF34914" w14:textId="37B0D1AB" w:rsidR="00C03F21" w:rsidRDefault="00C03F21" w:rsidP="001077A7">
      <w:pPr>
        <w:pStyle w:val="TextoexplicativodeSubttulo"/>
        <w:ind w:left="0"/>
        <w:rPr>
          <w:rFonts w:ascii="Verdana" w:hAnsi="Verdana"/>
          <w:b/>
          <w:sz w:val="20"/>
        </w:rPr>
      </w:pPr>
    </w:p>
    <w:p w14:paraId="45115983" w14:textId="2224B014" w:rsidR="00C03F21" w:rsidRPr="00C03F21" w:rsidRDefault="0027700C" w:rsidP="00C03F21">
      <w:pPr>
        <w:pStyle w:val="TextoexplicativodeSubttulo"/>
        <w:ind w:left="0"/>
        <w:rPr>
          <w:rFonts w:ascii="Verdana" w:hAnsi="Verdana"/>
          <w:b/>
          <w:szCs w:val="22"/>
        </w:rPr>
      </w:pPr>
      <w:r>
        <w:rPr>
          <w:rFonts w:ascii="Verdana" w:hAnsi="Verdana"/>
          <w:b/>
          <w:szCs w:val="22"/>
        </w:rPr>
        <w:t>8</w:t>
      </w:r>
      <w:r w:rsidR="00C03F21" w:rsidRPr="00C03F21">
        <w:rPr>
          <w:rFonts w:ascii="Verdana" w:hAnsi="Verdana"/>
          <w:b/>
          <w:szCs w:val="22"/>
        </w:rPr>
        <w:t xml:space="preserve">. O empreendimento </w:t>
      </w:r>
      <w:r w:rsidR="00C03F21" w:rsidRPr="00C03F21">
        <w:rPr>
          <w:rFonts w:ascii="Verdana" w:hAnsi="Verdana" w:cs="Arial"/>
          <w:b/>
          <w:szCs w:val="22"/>
        </w:rPr>
        <w:t xml:space="preserve">possui tanques de armazenamento de substâncias inflamáveis, explosivas, corrosivas, tóxicas, oleosas ou gasosas (como gases de refrigeração, etc.), incluindo combustíveis?  </w:t>
      </w:r>
    </w:p>
    <w:p w14:paraId="45A3D00E" w14:textId="77777777" w:rsidR="00C03F21" w:rsidRPr="002F42FF" w:rsidRDefault="00C03F21" w:rsidP="00C03F21">
      <w:pPr>
        <w:ind w:left="360" w:right="424"/>
        <w:jc w:val="both"/>
        <w:rPr>
          <w:rFonts w:ascii="Arial Narrow" w:hAnsi="Arial Narrow" w:cs="Arial"/>
        </w:rPr>
      </w:pPr>
    </w:p>
    <w:p w14:paraId="38717E48" w14:textId="711C7748" w:rsidR="00C03F21" w:rsidRPr="00C03F21" w:rsidRDefault="00C03F21" w:rsidP="00C03F21">
      <w:pPr>
        <w:ind w:left="2127" w:right="424" w:firstLine="709"/>
        <w:rPr>
          <w:rFonts w:ascii="Verdana" w:hAnsi="Verdana" w:cs="Arial"/>
          <w:sz w:val="20"/>
        </w:rPr>
      </w:pPr>
      <w:r w:rsidRPr="00C03F21">
        <w:rPr>
          <w:rFonts w:ascii="Verdana" w:hAnsi="Verdana" w:cs="Arial"/>
          <w:sz w:val="20"/>
        </w:rPr>
        <w:t xml:space="preserve">  Sim  </w:t>
      </w:r>
      <w:r w:rsidRPr="00C03F21">
        <w:rPr>
          <w:rFonts w:ascii="Verdana" w:hAnsi="Verdana"/>
          <w:sz w:val="20"/>
        </w:rPr>
        <w:fldChar w:fldCharType="begin">
          <w:ffData>
            <w:name w:val="Selecionar10"/>
            <w:enabled/>
            <w:calcOnExit w:val="0"/>
            <w:checkBox>
              <w:sizeAuto/>
              <w:default w:val="0"/>
            </w:checkBox>
          </w:ffData>
        </w:fldChar>
      </w:r>
      <w:r w:rsidRPr="00C03F21">
        <w:rPr>
          <w:rFonts w:ascii="Verdana" w:hAnsi="Verdana"/>
          <w:sz w:val="20"/>
        </w:rPr>
        <w:instrText xml:space="preserve"> FORMCHECKBOX </w:instrText>
      </w:r>
      <w:r w:rsidR="00C27CFC">
        <w:rPr>
          <w:rFonts w:ascii="Verdana" w:hAnsi="Verdana"/>
          <w:sz w:val="20"/>
        </w:rPr>
      </w:r>
      <w:r w:rsidR="00C27CFC">
        <w:rPr>
          <w:rFonts w:ascii="Verdana" w:hAnsi="Verdana"/>
          <w:sz w:val="20"/>
        </w:rPr>
        <w:fldChar w:fldCharType="separate"/>
      </w:r>
      <w:r w:rsidRPr="00C03F21">
        <w:rPr>
          <w:rFonts w:ascii="Verdana" w:hAnsi="Verdana"/>
          <w:sz w:val="20"/>
        </w:rPr>
        <w:fldChar w:fldCharType="end"/>
      </w:r>
      <w:r w:rsidRPr="00C03F21">
        <w:rPr>
          <w:rFonts w:ascii="Verdana" w:hAnsi="Verdana" w:cs="Arial"/>
          <w:sz w:val="20"/>
        </w:rPr>
        <w:t xml:space="preserve">   Não   </w:t>
      </w:r>
      <w:r w:rsidRPr="00C03F21">
        <w:rPr>
          <w:rFonts w:ascii="Verdana" w:hAnsi="Verdana"/>
          <w:sz w:val="20"/>
        </w:rPr>
        <w:fldChar w:fldCharType="begin">
          <w:ffData>
            <w:name w:val="Selecionar10"/>
            <w:enabled/>
            <w:calcOnExit w:val="0"/>
            <w:checkBox>
              <w:sizeAuto/>
              <w:default w:val="0"/>
            </w:checkBox>
          </w:ffData>
        </w:fldChar>
      </w:r>
      <w:r w:rsidRPr="00C03F21">
        <w:rPr>
          <w:rFonts w:ascii="Verdana" w:hAnsi="Verdana"/>
          <w:sz w:val="20"/>
        </w:rPr>
        <w:instrText xml:space="preserve"> FORMCHECKBOX </w:instrText>
      </w:r>
      <w:r w:rsidR="00C27CFC">
        <w:rPr>
          <w:rFonts w:ascii="Verdana" w:hAnsi="Verdana"/>
          <w:sz w:val="20"/>
        </w:rPr>
      </w:r>
      <w:r w:rsidR="00C27CFC">
        <w:rPr>
          <w:rFonts w:ascii="Verdana" w:hAnsi="Verdana"/>
          <w:sz w:val="20"/>
        </w:rPr>
        <w:fldChar w:fldCharType="separate"/>
      </w:r>
      <w:r w:rsidRPr="00C03F21">
        <w:rPr>
          <w:rFonts w:ascii="Verdana" w:hAnsi="Verdana"/>
          <w:sz w:val="20"/>
        </w:rPr>
        <w:fldChar w:fldCharType="end"/>
      </w:r>
    </w:p>
    <w:p w14:paraId="750657C9" w14:textId="77777777" w:rsidR="00C03F21" w:rsidRPr="00C03F21" w:rsidRDefault="00C03F21" w:rsidP="00C03F21">
      <w:pPr>
        <w:ind w:right="424"/>
        <w:jc w:val="both"/>
        <w:rPr>
          <w:rFonts w:ascii="Verdana" w:hAnsi="Verdana" w:cs="Arial"/>
          <w:color w:val="0000FF"/>
          <w:sz w:val="20"/>
        </w:rPr>
      </w:pPr>
    </w:p>
    <w:p w14:paraId="0F62ACBD" w14:textId="70B89FED" w:rsidR="00C03F21" w:rsidRPr="00C03F21" w:rsidRDefault="0027700C" w:rsidP="00C03F21">
      <w:pPr>
        <w:spacing w:line="360" w:lineRule="auto"/>
        <w:ind w:right="425"/>
        <w:jc w:val="both"/>
        <w:rPr>
          <w:rFonts w:ascii="Verdana" w:hAnsi="Verdana" w:cs="Arial"/>
          <w:b/>
          <w:caps/>
          <w:sz w:val="18"/>
          <w:szCs w:val="18"/>
        </w:rPr>
      </w:pPr>
      <w:r>
        <w:rPr>
          <w:rFonts w:ascii="Verdana" w:hAnsi="Verdana" w:cs="Arial"/>
          <w:b/>
          <w:sz w:val="18"/>
          <w:szCs w:val="18"/>
        </w:rPr>
        <w:t>8</w:t>
      </w:r>
      <w:r w:rsidR="00C03F21" w:rsidRPr="00C03F21">
        <w:rPr>
          <w:rFonts w:ascii="Verdana" w:hAnsi="Verdana" w:cs="Arial"/>
          <w:b/>
          <w:sz w:val="18"/>
          <w:szCs w:val="18"/>
        </w:rPr>
        <w:t>.1 Em caso afirmativo, preencha os campos abaixo, por tanque de armazenamento</w:t>
      </w:r>
      <w:r w:rsidR="00C03F21" w:rsidRPr="00C03F21">
        <w:rPr>
          <w:rFonts w:ascii="Verdana" w:hAnsi="Verdana" w:cs="Arial"/>
          <w:b/>
          <w:caps/>
          <w:sz w:val="18"/>
          <w:szCs w:val="1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1418"/>
        <w:gridCol w:w="928"/>
        <w:gridCol w:w="1340"/>
        <w:gridCol w:w="1134"/>
        <w:gridCol w:w="567"/>
        <w:gridCol w:w="567"/>
        <w:gridCol w:w="567"/>
        <w:gridCol w:w="567"/>
      </w:tblGrid>
      <w:tr w:rsidR="00C03F21" w:rsidRPr="00C03F21" w14:paraId="15D70ACC" w14:textId="77777777" w:rsidTr="00701AEA">
        <w:trPr>
          <w:cantSplit/>
          <w:trHeight w:val="660"/>
        </w:trPr>
        <w:tc>
          <w:tcPr>
            <w:tcW w:w="959" w:type="dxa"/>
            <w:vMerge w:val="restart"/>
            <w:shd w:val="pct5" w:color="auto" w:fill="auto"/>
            <w:vAlign w:val="center"/>
          </w:tcPr>
          <w:p w14:paraId="578985BB" w14:textId="77777777" w:rsidR="00C03F21" w:rsidRPr="00C03F21" w:rsidRDefault="00C03F21" w:rsidP="00701AEA">
            <w:pPr>
              <w:jc w:val="center"/>
              <w:rPr>
                <w:rFonts w:ascii="Verdana" w:hAnsi="Verdana"/>
                <w:b/>
                <w:sz w:val="12"/>
                <w:szCs w:val="12"/>
              </w:rPr>
            </w:pPr>
            <w:r w:rsidRPr="00C03F21">
              <w:rPr>
                <w:rFonts w:ascii="Verdana" w:hAnsi="Verdana" w:cs="Arial"/>
                <w:b/>
                <w:sz w:val="12"/>
                <w:szCs w:val="12"/>
              </w:rPr>
              <w:t>Tanque n</w:t>
            </w:r>
            <w:r w:rsidRPr="00C03F21">
              <w:rPr>
                <w:rFonts w:ascii="Verdana" w:hAnsi="Verdana" w:cs="Arial"/>
                <w:b/>
                <w:sz w:val="12"/>
                <w:szCs w:val="12"/>
                <w:u w:val="single"/>
                <w:vertAlign w:val="superscript"/>
              </w:rPr>
              <w:t>o</w:t>
            </w:r>
          </w:p>
        </w:tc>
        <w:tc>
          <w:tcPr>
            <w:tcW w:w="2977" w:type="dxa"/>
            <w:gridSpan w:val="2"/>
            <w:shd w:val="pct5" w:color="auto" w:fill="auto"/>
            <w:vAlign w:val="center"/>
          </w:tcPr>
          <w:p w14:paraId="51DC442E" w14:textId="77777777" w:rsidR="00C03F21" w:rsidRPr="00C03F21" w:rsidRDefault="00C03F21" w:rsidP="00701AEA">
            <w:pPr>
              <w:ind w:left="284" w:hanging="284"/>
              <w:jc w:val="center"/>
              <w:rPr>
                <w:rFonts w:ascii="Verdana" w:hAnsi="Verdana" w:cs="Arial"/>
                <w:b/>
                <w:sz w:val="12"/>
                <w:szCs w:val="12"/>
              </w:rPr>
            </w:pPr>
            <w:r w:rsidRPr="00C03F21">
              <w:rPr>
                <w:rFonts w:ascii="Verdana" w:hAnsi="Verdana" w:cs="Arial"/>
                <w:b/>
                <w:sz w:val="12"/>
                <w:szCs w:val="12"/>
              </w:rPr>
              <w:t>Substância Armazenada</w:t>
            </w:r>
          </w:p>
        </w:tc>
        <w:tc>
          <w:tcPr>
            <w:tcW w:w="928" w:type="dxa"/>
            <w:vMerge w:val="restart"/>
            <w:shd w:val="pct5" w:color="auto" w:fill="auto"/>
            <w:vAlign w:val="center"/>
          </w:tcPr>
          <w:p w14:paraId="0A306C1C" w14:textId="77777777" w:rsidR="00C03F21" w:rsidRPr="00C03F21" w:rsidRDefault="00C03F21" w:rsidP="00701AEA">
            <w:pPr>
              <w:ind w:left="284" w:hanging="284"/>
              <w:jc w:val="center"/>
              <w:rPr>
                <w:rFonts w:ascii="Verdana" w:hAnsi="Verdana" w:cs="Arial"/>
                <w:b/>
                <w:bCs/>
                <w:sz w:val="12"/>
                <w:szCs w:val="12"/>
              </w:rPr>
            </w:pPr>
            <w:r w:rsidRPr="00C03F21">
              <w:rPr>
                <w:rFonts w:ascii="Verdana" w:hAnsi="Verdana" w:cs="Arial"/>
                <w:b/>
                <w:bCs/>
                <w:sz w:val="12"/>
                <w:szCs w:val="12"/>
              </w:rPr>
              <w:t>Volume</w:t>
            </w:r>
          </w:p>
          <w:p w14:paraId="7EB02803" w14:textId="77777777" w:rsidR="00C03F21" w:rsidRPr="00C03F21" w:rsidRDefault="00C03F21" w:rsidP="00701AEA">
            <w:pPr>
              <w:ind w:left="284" w:hanging="284"/>
              <w:jc w:val="center"/>
              <w:rPr>
                <w:rFonts w:ascii="Verdana" w:hAnsi="Verdana" w:cs="Arial"/>
                <w:b/>
                <w:bCs/>
                <w:sz w:val="12"/>
                <w:szCs w:val="12"/>
              </w:rPr>
            </w:pPr>
            <w:r w:rsidRPr="00C03F21">
              <w:rPr>
                <w:rFonts w:ascii="Verdana" w:hAnsi="Verdana" w:cs="Arial"/>
                <w:b/>
                <w:bCs/>
                <w:sz w:val="12"/>
                <w:szCs w:val="12"/>
              </w:rPr>
              <w:t>(L)</w:t>
            </w:r>
          </w:p>
        </w:tc>
        <w:tc>
          <w:tcPr>
            <w:tcW w:w="1340" w:type="dxa"/>
            <w:vMerge w:val="restart"/>
            <w:shd w:val="pct5" w:color="auto" w:fill="auto"/>
            <w:vAlign w:val="center"/>
          </w:tcPr>
          <w:p w14:paraId="46FC03FC" w14:textId="4A9E607B" w:rsidR="00C03F21" w:rsidRPr="00C03F21" w:rsidRDefault="00C03F21" w:rsidP="00701AEA">
            <w:pPr>
              <w:pStyle w:val="Ttulo2"/>
              <w:rPr>
                <w:rFonts w:ascii="Verdana" w:hAnsi="Verdana" w:cs="Arial"/>
                <w:caps w:val="0"/>
                <w:color w:val="FF0000"/>
                <w:sz w:val="12"/>
                <w:szCs w:val="12"/>
              </w:rPr>
            </w:pPr>
            <w:proofErr w:type="gramStart"/>
            <w:r w:rsidRPr="00C03F21">
              <w:rPr>
                <w:rFonts w:ascii="Verdana" w:hAnsi="Verdana" w:cs="Arial"/>
                <w:caps w:val="0"/>
                <w:sz w:val="12"/>
                <w:szCs w:val="12"/>
              </w:rPr>
              <w:t>Tipo</w:t>
            </w:r>
            <w:r>
              <w:rPr>
                <w:rFonts w:ascii="Verdana" w:hAnsi="Verdana" w:cs="Arial"/>
                <w:caps w:val="0"/>
                <w:sz w:val="12"/>
                <w:szCs w:val="12"/>
              </w:rPr>
              <w:t xml:space="preserve"> </w:t>
            </w:r>
            <w:r w:rsidRPr="00C03F21">
              <w:rPr>
                <w:rFonts w:ascii="Verdana" w:hAnsi="Verdana" w:cs="Arial"/>
                <w:caps w:val="0"/>
                <w:sz w:val="12"/>
                <w:szCs w:val="12"/>
              </w:rPr>
              <w:t xml:space="preserve"> (</w:t>
            </w:r>
            <w:proofErr w:type="gramEnd"/>
            <w:r w:rsidRPr="00C03F21">
              <w:rPr>
                <w:rFonts w:ascii="Verdana" w:hAnsi="Verdana" w:cs="Arial"/>
                <w:caps w:val="0"/>
                <w:sz w:val="12"/>
                <w:szCs w:val="12"/>
              </w:rPr>
              <w:t>superficial ou</w:t>
            </w:r>
          </w:p>
          <w:p w14:paraId="4D31AEFE" w14:textId="77777777" w:rsidR="00C03F21" w:rsidRPr="00C03F21" w:rsidRDefault="00C03F21" w:rsidP="00701AEA">
            <w:pPr>
              <w:ind w:left="284" w:hanging="284"/>
              <w:jc w:val="center"/>
              <w:rPr>
                <w:rFonts w:ascii="Verdana" w:hAnsi="Verdana" w:cs="Arial"/>
                <w:caps/>
                <w:color w:val="FF0000"/>
                <w:sz w:val="12"/>
                <w:szCs w:val="12"/>
              </w:rPr>
            </w:pPr>
            <w:r w:rsidRPr="00C03F21">
              <w:rPr>
                <w:rFonts w:ascii="Verdana" w:hAnsi="Verdana"/>
                <w:b/>
                <w:sz w:val="12"/>
                <w:szCs w:val="12"/>
              </w:rPr>
              <w:t>subterrâneo)</w:t>
            </w:r>
          </w:p>
        </w:tc>
        <w:tc>
          <w:tcPr>
            <w:tcW w:w="1134" w:type="dxa"/>
            <w:vMerge w:val="restart"/>
            <w:shd w:val="pct5" w:color="auto" w:fill="auto"/>
            <w:vAlign w:val="center"/>
          </w:tcPr>
          <w:p w14:paraId="061314F4" w14:textId="77777777" w:rsidR="00C03F21" w:rsidRPr="00C03F21" w:rsidRDefault="00C03F21" w:rsidP="00701AEA">
            <w:pPr>
              <w:pStyle w:val="Ttulo2"/>
              <w:rPr>
                <w:rFonts w:ascii="Verdana" w:hAnsi="Verdana" w:cs="Arial"/>
                <w:caps w:val="0"/>
                <w:color w:val="FF0000"/>
                <w:sz w:val="12"/>
                <w:szCs w:val="12"/>
              </w:rPr>
            </w:pPr>
            <w:r w:rsidRPr="00C03F21">
              <w:rPr>
                <w:rFonts w:ascii="Verdana" w:hAnsi="Verdana" w:cs="Arial"/>
                <w:caps w:val="0"/>
                <w:sz w:val="12"/>
                <w:szCs w:val="12"/>
              </w:rPr>
              <w:t xml:space="preserve">Ano de instalação </w:t>
            </w:r>
          </w:p>
          <w:p w14:paraId="25177D7B" w14:textId="77777777" w:rsidR="00C03F21" w:rsidRPr="00C03F21" w:rsidRDefault="00C03F21" w:rsidP="00701AEA">
            <w:pPr>
              <w:ind w:left="284" w:hanging="284"/>
              <w:jc w:val="center"/>
              <w:rPr>
                <w:rFonts w:ascii="Verdana" w:hAnsi="Verdana" w:cs="Arial"/>
                <w:caps/>
                <w:color w:val="FF0000"/>
                <w:sz w:val="12"/>
                <w:szCs w:val="12"/>
              </w:rPr>
            </w:pPr>
          </w:p>
        </w:tc>
        <w:tc>
          <w:tcPr>
            <w:tcW w:w="1134" w:type="dxa"/>
            <w:gridSpan w:val="2"/>
            <w:shd w:val="pct5" w:color="auto" w:fill="auto"/>
            <w:vAlign w:val="center"/>
          </w:tcPr>
          <w:p w14:paraId="11358AF0" w14:textId="77777777" w:rsidR="00C03F21" w:rsidRPr="00C03F21" w:rsidRDefault="00C03F21" w:rsidP="00701AEA">
            <w:pPr>
              <w:pStyle w:val="Ttulo2"/>
              <w:rPr>
                <w:rFonts w:ascii="Verdana" w:hAnsi="Verdana" w:cs="Arial"/>
                <w:caps w:val="0"/>
                <w:sz w:val="12"/>
                <w:szCs w:val="12"/>
              </w:rPr>
            </w:pPr>
            <w:r w:rsidRPr="00C03F21">
              <w:rPr>
                <w:rFonts w:ascii="Verdana" w:hAnsi="Verdana" w:cs="Arial"/>
                <w:caps w:val="0"/>
                <w:sz w:val="12"/>
                <w:szCs w:val="12"/>
              </w:rPr>
              <w:t>Em operação</w:t>
            </w:r>
          </w:p>
        </w:tc>
        <w:tc>
          <w:tcPr>
            <w:tcW w:w="1134" w:type="dxa"/>
            <w:gridSpan w:val="2"/>
            <w:shd w:val="pct5" w:color="auto" w:fill="auto"/>
            <w:vAlign w:val="center"/>
          </w:tcPr>
          <w:p w14:paraId="4E1FD5F4" w14:textId="77777777" w:rsidR="00C03F21" w:rsidRPr="00C03F21" w:rsidRDefault="00C03F21" w:rsidP="00701AEA">
            <w:pPr>
              <w:pStyle w:val="Ttulo2"/>
              <w:rPr>
                <w:rFonts w:ascii="Verdana" w:hAnsi="Verdana" w:cs="Arial"/>
                <w:caps w:val="0"/>
                <w:sz w:val="12"/>
                <w:szCs w:val="12"/>
              </w:rPr>
            </w:pPr>
          </w:p>
          <w:p w14:paraId="365FD765" w14:textId="77777777" w:rsidR="00C03F21" w:rsidRPr="00C03F21" w:rsidRDefault="00C03F21" w:rsidP="00701AEA">
            <w:pPr>
              <w:pStyle w:val="Ttulo2"/>
              <w:rPr>
                <w:rFonts w:ascii="Verdana" w:hAnsi="Verdana" w:cs="Arial"/>
                <w:caps w:val="0"/>
                <w:sz w:val="12"/>
                <w:szCs w:val="12"/>
              </w:rPr>
            </w:pPr>
            <w:r w:rsidRPr="00C03F21">
              <w:rPr>
                <w:rFonts w:ascii="Verdana" w:hAnsi="Verdana" w:cs="Arial"/>
                <w:caps w:val="0"/>
                <w:sz w:val="12"/>
                <w:szCs w:val="12"/>
              </w:rPr>
              <w:t>Bacia de Contenção</w:t>
            </w:r>
          </w:p>
        </w:tc>
      </w:tr>
      <w:tr w:rsidR="00C03F21" w:rsidRPr="00C03F21" w14:paraId="42A7CB58" w14:textId="77777777" w:rsidTr="00701AEA">
        <w:tc>
          <w:tcPr>
            <w:tcW w:w="959" w:type="dxa"/>
            <w:vMerge/>
            <w:shd w:val="pct5" w:color="auto" w:fill="auto"/>
          </w:tcPr>
          <w:p w14:paraId="75C5E40F" w14:textId="77777777" w:rsidR="00C03F21" w:rsidRPr="00C03F21" w:rsidRDefault="00C03F21" w:rsidP="00701AEA">
            <w:pPr>
              <w:ind w:left="284" w:hanging="284"/>
              <w:jc w:val="center"/>
              <w:rPr>
                <w:rFonts w:ascii="Verdana" w:hAnsi="Verdana"/>
                <w:b/>
                <w:sz w:val="12"/>
                <w:szCs w:val="12"/>
              </w:rPr>
            </w:pPr>
          </w:p>
        </w:tc>
        <w:tc>
          <w:tcPr>
            <w:tcW w:w="1559" w:type="dxa"/>
            <w:shd w:val="pct5" w:color="auto" w:fill="auto"/>
          </w:tcPr>
          <w:p w14:paraId="43CB1D3E" w14:textId="77777777" w:rsidR="00C03F21" w:rsidRPr="00C03F21" w:rsidRDefault="00C03F21" w:rsidP="00701AEA">
            <w:pPr>
              <w:ind w:left="284" w:hanging="284"/>
              <w:jc w:val="center"/>
              <w:rPr>
                <w:rFonts w:ascii="Verdana" w:hAnsi="Verdana"/>
                <w:b/>
                <w:sz w:val="12"/>
                <w:szCs w:val="12"/>
              </w:rPr>
            </w:pPr>
            <w:r w:rsidRPr="00C03F21">
              <w:rPr>
                <w:rFonts w:ascii="Verdana" w:hAnsi="Verdana"/>
                <w:b/>
                <w:sz w:val="12"/>
                <w:szCs w:val="12"/>
              </w:rPr>
              <w:t>Nome</w:t>
            </w:r>
          </w:p>
        </w:tc>
        <w:tc>
          <w:tcPr>
            <w:tcW w:w="1418" w:type="dxa"/>
            <w:shd w:val="pct5" w:color="auto" w:fill="auto"/>
          </w:tcPr>
          <w:p w14:paraId="622DAEDC" w14:textId="77777777" w:rsidR="00C03F21" w:rsidRPr="00C03F21" w:rsidRDefault="00C03F21" w:rsidP="00701AEA">
            <w:pPr>
              <w:pStyle w:val="Ttulo2"/>
              <w:rPr>
                <w:rFonts w:ascii="Verdana" w:hAnsi="Verdana"/>
                <w:caps w:val="0"/>
                <w:sz w:val="12"/>
                <w:szCs w:val="12"/>
              </w:rPr>
            </w:pPr>
            <w:r w:rsidRPr="00C03F21">
              <w:rPr>
                <w:rFonts w:ascii="Verdana" w:hAnsi="Verdana"/>
                <w:caps w:val="0"/>
                <w:sz w:val="12"/>
                <w:szCs w:val="12"/>
              </w:rPr>
              <w:t xml:space="preserve">Atividade </w:t>
            </w:r>
          </w:p>
          <w:p w14:paraId="0D9A17E0" w14:textId="77777777" w:rsidR="00C03F21" w:rsidRPr="00C03F21" w:rsidRDefault="00C03F21" w:rsidP="00701AEA">
            <w:pPr>
              <w:pStyle w:val="Ttulo2"/>
              <w:rPr>
                <w:rFonts w:ascii="Verdana" w:hAnsi="Verdana"/>
                <w:sz w:val="12"/>
                <w:szCs w:val="12"/>
              </w:rPr>
            </w:pPr>
            <w:proofErr w:type="gramStart"/>
            <w:r w:rsidRPr="00C03F21">
              <w:rPr>
                <w:rFonts w:ascii="Verdana" w:hAnsi="Verdana"/>
                <w:caps w:val="0"/>
                <w:sz w:val="12"/>
                <w:szCs w:val="12"/>
              </w:rPr>
              <w:t>em</w:t>
            </w:r>
            <w:proofErr w:type="gramEnd"/>
            <w:r w:rsidRPr="00C03F21">
              <w:rPr>
                <w:rFonts w:ascii="Verdana" w:hAnsi="Verdana"/>
                <w:caps w:val="0"/>
                <w:sz w:val="12"/>
                <w:szCs w:val="12"/>
              </w:rPr>
              <w:t xml:space="preserve"> que é </w:t>
            </w:r>
          </w:p>
          <w:p w14:paraId="6B9299B4" w14:textId="77777777" w:rsidR="00C03F21" w:rsidRPr="00C03F21" w:rsidRDefault="00C03F21" w:rsidP="00701AEA">
            <w:pPr>
              <w:ind w:left="284" w:hanging="284"/>
              <w:jc w:val="center"/>
              <w:rPr>
                <w:rFonts w:ascii="Verdana" w:hAnsi="Verdana"/>
                <w:b/>
                <w:sz w:val="12"/>
                <w:szCs w:val="12"/>
              </w:rPr>
            </w:pPr>
            <w:r w:rsidRPr="00C03F21">
              <w:rPr>
                <w:rFonts w:ascii="Verdana" w:hAnsi="Verdana"/>
                <w:b/>
                <w:sz w:val="12"/>
                <w:szCs w:val="12"/>
              </w:rPr>
              <w:t>utilizada</w:t>
            </w:r>
          </w:p>
        </w:tc>
        <w:tc>
          <w:tcPr>
            <w:tcW w:w="928" w:type="dxa"/>
            <w:vMerge/>
            <w:shd w:val="pct5" w:color="auto" w:fill="auto"/>
          </w:tcPr>
          <w:p w14:paraId="721F8A78" w14:textId="77777777" w:rsidR="00C03F21" w:rsidRPr="00C03F21" w:rsidRDefault="00C03F21" w:rsidP="00701AEA">
            <w:pPr>
              <w:ind w:left="284" w:hanging="284"/>
              <w:jc w:val="center"/>
              <w:rPr>
                <w:rFonts w:ascii="Verdana" w:hAnsi="Verdana"/>
                <w:b/>
                <w:sz w:val="12"/>
                <w:szCs w:val="12"/>
              </w:rPr>
            </w:pPr>
          </w:p>
        </w:tc>
        <w:tc>
          <w:tcPr>
            <w:tcW w:w="1340" w:type="dxa"/>
            <w:vMerge/>
            <w:shd w:val="pct5" w:color="auto" w:fill="auto"/>
          </w:tcPr>
          <w:p w14:paraId="3F101601" w14:textId="77777777" w:rsidR="00C03F21" w:rsidRPr="00C03F21" w:rsidRDefault="00C03F21" w:rsidP="00701AEA">
            <w:pPr>
              <w:ind w:left="284" w:hanging="284"/>
              <w:jc w:val="center"/>
              <w:rPr>
                <w:rFonts w:ascii="Verdana" w:hAnsi="Verdana"/>
                <w:b/>
                <w:sz w:val="12"/>
                <w:szCs w:val="12"/>
              </w:rPr>
            </w:pPr>
          </w:p>
        </w:tc>
        <w:tc>
          <w:tcPr>
            <w:tcW w:w="1134" w:type="dxa"/>
            <w:vMerge/>
            <w:shd w:val="pct5" w:color="auto" w:fill="auto"/>
          </w:tcPr>
          <w:p w14:paraId="6728FA4E" w14:textId="77777777" w:rsidR="00C03F21" w:rsidRPr="00C03F21" w:rsidRDefault="00C03F21" w:rsidP="00701AEA">
            <w:pPr>
              <w:ind w:left="284" w:hanging="284"/>
              <w:jc w:val="center"/>
              <w:rPr>
                <w:rFonts w:ascii="Verdana" w:hAnsi="Verdana"/>
                <w:b/>
                <w:sz w:val="12"/>
                <w:szCs w:val="12"/>
              </w:rPr>
            </w:pPr>
          </w:p>
        </w:tc>
        <w:tc>
          <w:tcPr>
            <w:tcW w:w="567" w:type="dxa"/>
            <w:shd w:val="pct5" w:color="auto" w:fill="auto"/>
          </w:tcPr>
          <w:p w14:paraId="2A17694A" w14:textId="77777777" w:rsidR="00C03F21" w:rsidRPr="00C03F21" w:rsidRDefault="00C03F21" w:rsidP="00701AEA">
            <w:pPr>
              <w:ind w:left="284" w:hanging="284"/>
              <w:jc w:val="center"/>
              <w:rPr>
                <w:rFonts w:ascii="Verdana" w:hAnsi="Verdana"/>
                <w:b/>
                <w:sz w:val="12"/>
                <w:szCs w:val="12"/>
              </w:rPr>
            </w:pPr>
          </w:p>
          <w:p w14:paraId="5F2F0563" w14:textId="77777777" w:rsidR="00C03F21" w:rsidRPr="00C03F21" w:rsidRDefault="00C03F21" w:rsidP="00701AEA">
            <w:pPr>
              <w:ind w:left="284" w:hanging="284"/>
              <w:jc w:val="center"/>
              <w:rPr>
                <w:rFonts w:ascii="Verdana" w:hAnsi="Verdana"/>
                <w:b/>
                <w:sz w:val="12"/>
                <w:szCs w:val="12"/>
              </w:rPr>
            </w:pPr>
            <w:r w:rsidRPr="00C03F21">
              <w:rPr>
                <w:rFonts w:ascii="Verdana" w:hAnsi="Verdana"/>
                <w:b/>
                <w:sz w:val="12"/>
                <w:szCs w:val="12"/>
              </w:rPr>
              <w:t>Sim</w:t>
            </w:r>
          </w:p>
        </w:tc>
        <w:tc>
          <w:tcPr>
            <w:tcW w:w="567" w:type="dxa"/>
            <w:shd w:val="pct5" w:color="auto" w:fill="auto"/>
          </w:tcPr>
          <w:p w14:paraId="29EE8813" w14:textId="77777777" w:rsidR="00C03F21" w:rsidRPr="00C03F21" w:rsidRDefault="00C03F21" w:rsidP="00701AEA">
            <w:pPr>
              <w:ind w:left="284" w:hanging="284"/>
              <w:jc w:val="center"/>
              <w:rPr>
                <w:rFonts w:ascii="Verdana" w:hAnsi="Verdana"/>
                <w:b/>
                <w:sz w:val="12"/>
                <w:szCs w:val="12"/>
              </w:rPr>
            </w:pPr>
          </w:p>
          <w:p w14:paraId="3EE703F7" w14:textId="77777777" w:rsidR="00C03F21" w:rsidRPr="00C03F21" w:rsidRDefault="00C03F21" w:rsidP="00701AEA">
            <w:pPr>
              <w:ind w:left="284" w:hanging="284"/>
              <w:jc w:val="center"/>
              <w:rPr>
                <w:rFonts w:ascii="Verdana" w:hAnsi="Verdana"/>
                <w:b/>
                <w:sz w:val="12"/>
                <w:szCs w:val="12"/>
              </w:rPr>
            </w:pPr>
            <w:r w:rsidRPr="00C03F21">
              <w:rPr>
                <w:rFonts w:ascii="Verdana" w:hAnsi="Verdana"/>
                <w:b/>
                <w:sz w:val="12"/>
                <w:szCs w:val="12"/>
              </w:rPr>
              <w:t>Não</w:t>
            </w:r>
          </w:p>
        </w:tc>
        <w:tc>
          <w:tcPr>
            <w:tcW w:w="567" w:type="dxa"/>
            <w:shd w:val="pct5" w:color="auto" w:fill="auto"/>
          </w:tcPr>
          <w:p w14:paraId="3F8FE403" w14:textId="77777777" w:rsidR="00C03F21" w:rsidRPr="00C03F21" w:rsidRDefault="00C03F21" w:rsidP="00701AEA">
            <w:pPr>
              <w:ind w:left="284" w:hanging="284"/>
              <w:jc w:val="center"/>
              <w:rPr>
                <w:rFonts w:ascii="Verdana" w:hAnsi="Verdana"/>
                <w:b/>
                <w:sz w:val="12"/>
                <w:szCs w:val="12"/>
              </w:rPr>
            </w:pPr>
          </w:p>
          <w:p w14:paraId="0E2B134C" w14:textId="77777777" w:rsidR="00C03F21" w:rsidRPr="00C03F21" w:rsidRDefault="00C03F21" w:rsidP="00701AEA">
            <w:pPr>
              <w:ind w:left="284" w:hanging="284"/>
              <w:jc w:val="center"/>
              <w:rPr>
                <w:rFonts w:ascii="Verdana" w:hAnsi="Verdana"/>
                <w:b/>
                <w:sz w:val="12"/>
                <w:szCs w:val="12"/>
              </w:rPr>
            </w:pPr>
            <w:r w:rsidRPr="00C03F21">
              <w:rPr>
                <w:rFonts w:ascii="Verdana" w:hAnsi="Verdana"/>
                <w:b/>
                <w:sz w:val="12"/>
                <w:szCs w:val="12"/>
              </w:rPr>
              <w:t>Sim</w:t>
            </w:r>
          </w:p>
        </w:tc>
        <w:tc>
          <w:tcPr>
            <w:tcW w:w="567" w:type="dxa"/>
            <w:shd w:val="pct5" w:color="auto" w:fill="auto"/>
          </w:tcPr>
          <w:p w14:paraId="258FF3AC" w14:textId="77777777" w:rsidR="00C03F21" w:rsidRPr="00C03F21" w:rsidRDefault="00C03F21" w:rsidP="00701AEA">
            <w:pPr>
              <w:ind w:left="284" w:hanging="284"/>
              <w:jc w:val="center"/>
              <w:rPr>
                <w:rFonts w:ascii="Verdana" w:hAnsi="Verdana"/>
                <w:b/>
                <w:sz w:val="12"/>
                <w:szCs w:val="12"/>
              </w:rPr>
            </w:pPr>
          </w:p>
          <w:p w14:paraId="1E83D5A5" w14:textId="77777777" w:rsidR="00C03F21" w:rsidRPr="00C03F21" w:rsidRDefault="00C03F21" w:rsidP="00701AEA">
            <w:pPr>
              <w:ind w:left="284" w:hanging="284"/>
              <w:jc w:val="center"/>
              <w:rPr>
                <w:rFonts w:ascii="Verdana" w:hAnsi="Verdana"/>
                <w:b/>
                <w:sz w:val="12"/>
                <w:szCs w:val="12"/>
              </w:rPr>
            </w:pPr>
            <w:r w:rsidRPr="00C03F21">
              <w:rPr>
                <w:rFonts w:ascii="Verdana" w:hAnsi="Verdana"/>
                <w:b/>
                <w:sz w:val="12"/>
                <w:szCs w:val="12"/>
              </w:rPr>
              <w:t>Não</w:t>
            </w:r>
          </w:p>
        </w:tc>
      </w:tr>
      <w:tr w:rsidR="00C03F21" w:rsidRPr="00C03F21" w14:paraId="1B66BAA0" w14:textId="77777777" w:rsidTr="00701AEA">
        <w:tc>
          <w:tcPr>
            <w:tcW w:w="959" w:type="dxa"/>
          </w:tcPr>
          <w:p w14:paraId="3A30D5D9" w14:textId="77777777" w:rsidR="00C03F21" w:rsidRPr="00C03F21" w:rsidRDefault="00C03F21" w:rsidP="00701AEA">
            <w:pPr>
              <w:ind w:left="284" w:hanging="284"/>
              <w:jc w:val="center"/>
              <w:rPr>
                <w:rFonts w:ascii="Verdana" w:hAnsi="Verdana"/>
                <w:sz w:val="16"/>
                <w:szCs w:val="16"/>
              </w:rPr>
            </w:pPr>
            <w:r w:rsidRPr="00C03F21">
              <w:rPr>
                <w:rFonts w:ascii="Verdana" w:hAnsi="Verdana"/>
                <w:sz w:val="16"/>
                <w:szCs w:val="16"/>
              </w:rPr>
              <w:t>01</w:t>
            </w:r>
          </w:p>
        </w:tc>
        <w:tc>
          <w:tcPr>
            <w:tcW w:w="1559" w:type="dxa"/>
          </w:tcPr>
          <w:p w14:paraId="7E88A85D" w14:textId="77777777" w:rsidR="00C03F21" w:rsidRPr="00C03F21" w:rsidRDefault="00C03F21" w:rsidP="00701AEA">
            <w:pPr>
              <w:jc w:val="center"/>
              <w:rPr>
                <w:rFonts w:ascii="Verdana" w:hAnsi="Verdana"/>
                <w:color w:val="5B9BD5"/>
                <w:sz w:val="20"/>
              </w:rPr>
            </w:pPr>
          </w:p>
        </w:tc>
        <w:tc>
          <w:tcPr>
            <w:tcW w:w="1418" w:type="dxa"/>
          </w:tcPr>
          <w:p w14:paraId="5BB00360" w14:textId="77777777" w:rsidR="00C03F21" w:rsidRPr="00C03F21" w:rsidRDefault="00C03F21" w:rsidP="00701AEA">
            <w:pPr>
              <w:jc w:val="center"/>
              <w:rPr>
                <w:rFonts w:ascii="Verdana" w:hAnsi="Verdana"/>
                <w:color w:val="5B9BD5"/>
                <w:sz w:val="20"/>
              </w:rPr>
            </w:pPr>
          </w:p>
        </w:tc>
        <w:tc>
          <w:tcPr>
            <w:tcW w:w="928" w:type="dxa"/>
          </w:tcPr>
          <w:p w14:paraId="0A7E6301" w14:textId="77777777" w:rsidR="00C03F21" w:rsidRPr="00C03F21" w:rsidRDefault="00C03F21" w:rsidP="00701AEA">
            <w:pPr>
              <w:jc w:val="center"/>
              <w:rPr>
                <w:rFonts w:ascii="Verdana" w:hAnsi="Verdana"/>
                <w:color w:val="5B9BD5"/>
                <w:sz w:val="20"/>
              </w:rPr>
            </w:pPr>
          </w:p>
        </w:tc>
        <w:tc>
          <w:tcPr>
            <w:tcW w:w="1340" w:type="dxa"/>
          </w:tcPr>
          <w:p w14:paraId="2DA8CAC5" w14:textId="77777777" w:rsidR="00C03F21" w:rsidRPr="00C03F21" w:rsidRDefault="00C03F21" w:rsidP="00701AEA">
            <w:pPr>
              <w:jc w:val="center"/>
              <w:rPr>
                <w:rFonts w:ascii="Verdana" w:hAnsi="Verdana"/>
                <w:color w:val="5B9BD5"/>
                <w:sz w:val="20"/>
              </w:rPr>
            </w:pPr>
          </w:p>
        </w:tc>
        <w:tc>
          <w:tcPr>
            <w:tcW w:w="1134" w:type="dxa"/>
          </w:tcPr>
          <w:p w14:paraId="3F77C441" w14:textId="77777777" w:rsidR="00C03F21" w:rsidRPr="00C03F21" w:rsidRDefault="00C03F21" w:rsidP="00701AEA">
            <w:pPr>
              <w:jc w:val="center"/>
              <w:rPr>
                <w:rFonts w:ascii="Verdana" w:hAnsi="Verdana"/>
                <w:color w:val="5B9BD5"/>
                <w:sz w:val="20"/>
              </w:rPr>
            </w:pPr>
          </w:p>
        </w:tc>
        <w:tc>
          <w:tcPr>
            <w:tcW w:w="567" w:type="dxa"/>
          </w:tcPr>
          <w:p w14:paraId="70B0BF89" w14:textId="77777777" w:rsidR="00C03F21" w:rsidRPr="00C03F21" w:rsidRDefault="00C03F21" w:rsidP="00701AEA">
            <w:pPr>
              <w:jc w:val="center"/>
              <w:rPr>
                <w:rFonts w:ascii="Verdana" w:hAnsi="Verdana"/>
                <w:color w:val="5B9BD5"/>
                <w:sz w:val="20"/>
              </w:rPr>
            </w:pPr>
          </w:p>
        </w:tc>
        <w:tc>
          <w:tcPr>
            <w:tcW w:w="567" w:type="dxa"/>
          </w:tcPr>
          <w:p w14:paraId="47B0E760" w14:textId="77777777" w:rsidR="00C03F21" w:rsidRPr="00C03F21" w:rsidRDefault="00C03F21" w:rsidP="00701AEA">
            <w:pPr>
              <w:jc w:val="center"/>
              <w:rPr>
                <w:rFonts w:ascii="Verdana" w:hAnsi="Verdana"/>
                <w:color w:val="5B9BD5"/>
                <w:sz w:val="20"/>
              </w:rPr>
            </w:pPr>
          </w:p>
        </w:tc>
        <w:tc>
          <w:tcPr>
            <w:tcW w:w="567" w:type="dxa"/>
          </w:tcPr>
          <w:p w14:paraId="68A92A69" w14:textId="77777777" w:rsidR="00C03F21" w:rsidRPr="00C03F21" w:rsidRDefault="00C03F21" w:rsidP="00701AEA">
            <w:pPr>
              <w:jc w:val="center"/>
              <w:rPr>
                <w:rFonts w:ascii="Verdana" w:hAnsi="Verdana"/>
                <w:color w:val="5B9BD5"/>
                <w:sz w:val="20"/>
              </w:rPr>
            </w:pPr>
          </w:p>
        </w:tc>
        <w:tc>
          <w:tcPr>
            <w:tcW w:w="567" w:type="dxa"/>
          </w:tcPr>
          <w:p w14:paraId="3CCCE47F" w14:textId="77777777" w:rsidR="00C03F21" w:rsidRPr="00C03F21" w:rsidRDefault="00C03F21" w:rsidP="00701AEA">
            <w:pPr>
              <w:jc w:val="center"/>
              <w:rPr>
                <w:rFonts w:ascii="Verdana" w:hAnsi="Verdana"/>
                <w:color w:val="5B9BD5"/>
                <w:sz w:val="20"/>
              </w:rPr>
            </w:pPr>
          </w:p>
        </w:tc>
      </w:tr>
      <w:tr w:rsidR="00C03F21" w:rsidRPr="00C03F21" w14:paraId="4D1A2753" w14:textId="77777777" w:rsidTr="00701AEA">
        <w:tc>
          <w:tcPr>
            <w:tcW w:w="959" w:type="dxa"/>
          </w:tcPr>
          <w:p w14:paraId="4F124179" w14:textId="77777777" w:rsidR="00C03F21" w:rsidRPr="00C03F21" w:rsidRDefault="00C03F21" w:rsidP="00701AEA">
            <w:pPr>
              <w:ind w:left="284" w:hanging="284"/>
              <w:jc w:val="center"/>
              <w:rPr>
                <w:rFonts w:ascii="Verdana" w:hAnsi="Verdana"/>
                <w:sz w:val="16"/>
                <w:szCs w:val="16"/>
              </w:rPr>
            </w:pPr>
            <w:r w:rsidRPr="00C03F21">
              <w:rPr>
                <w:rFonts w:ascii="Verdana" w:hAnsi="Verdana"/>
                <w:sz w:val="16"/>
                <w:szCs w:val="16"/>
              </w:rPr>
              <w:t>02</w:t>
            </w:r>
          </w:p>
        </w:tc>
        <w:tc>
          <w:tcPr>
            <w:tcW w:w="1559" w:type="dxa"/>
          </w:tcPr>
          <w:p w14:paraId="0A66A563" w14:textId="77777777" w:rsidR="00C03F21" w:rsidRPr="00C03F21" w:rsidRDefault="00C03F21" w:rsidP="00701AEA">
            <w:pPr>
              <w:jc w:val="center"/>
              <w:rPr>
                <w:rFonts w:ascii="Verdana" w:hAnsi="Verdana"/>
                <w:color w:val="5B9BD5"/>
                <w:sz w:val="20"/>
              </w:rPr>
            </w:pPr>
          </w:p>
        </w:tc>
        <w:tc>
          <w:tcPr>
            <w:tcW w:w="1418" w:type="dxa"/>
          </w:tcPr>
          <w:p w14:paraId="1EE3860F" w14:textId="77777777" w:rsidR="00C03F21" w:rsidRPr="00C03F21" w:rsidRDefault="00C03F21" w:rsidP="00701AEA">
            <w:pPr>
              <w:jc w:val="center"/>
              <w:rPr>
                <w:rFonts w:ascii="Verdana" w:hAnsi="Verdana"/>
                <w:color w:val="5B9BD5"/>
                <w:sz w:val="20"/>
              </w:rPr>
            </w:pPr>
          </w:p>
        </w:tc>
        <w:tc>
          <w:tcPr>
            <w:tcW w:w="928" w:type="dxa"/>
          </w:tcPr>
          <w:p w14:paraId="199A9EAE" w14:textId="77777777" w:rsidR="00C03F21" w:rsidRPr="00C03F21" w:rsidRDefault="00C03F21" w:rsidP="00701AEA">
            <w:pPr>
              <w:jc w:val="center"/>
              <w:rPr>
                <w:rFonts w:ascii="Verdana" w:hAnsi="Verdana"/>
                <w:color w:val="5B9BD5"/>
                <w:sz w:val="20"/>
              </w:rPr>
            </w:pPr>
          </w:p>
        </w:tc>
        <w:tc>
          <w:tcPr>
            <w:tcW w:w="1340" w:type="dxa"/>
          </w:tcPr>
          <w:p w14:paraId="5BC639A6" w14:textId="77777777" w:rsidR="00C03F21" w:rsidRPr="00C03F21" w:rsidRDefault="00C03F21" w:rsidP="00701AEA">
            <w:pPr>
              <w:jc w:val="center"/>
              <w:rPr>
                <w:rFonts w:ascii="Verdana" w:hAnsi="Verdana"/>
                <w:color w:val="5B9BD5"/>
                <w:sz w:val="20"/>
              </w:rPr>
            </w:pPr>
          </w:p>
        </w:tc>
        <w:tc>
          <w:tcPr>
            <w:tcW w:w="1134" w:type="dxa"/>
          </w:tcPr>
          <w:p w14:paraId="5E9E773C" w14:textId="77777777" w:rsidR="00C03F21" w:rsidRPr="00C03F21" w:rsidRDefault="00C03F21" w:rsidP="00701AEA">
            <w:pPr>
              <w:jc w:val="center"/>
              <w:rPr>
                <w:rFonts w:ascii="Verdana" w:hAnsi="Verdana"/>
                <w:color w:val="5B9BD5"/>
                <w:sz w:val="20"/>
              </w:rPr>
            </w:pPr>
          </w:p>
        </w:tc>
        <w:tc>
          <w:tcPr>
            <w:tcW w:w="567" w:type="dxa"/>
          </w:tcPr>
          <w:p w14:paraId="00512226" w14:textId="77777777" w:rsidR="00C03F21" w:rsidRPr="00C03F21" w:rsidRDefault="00C03F21" w:rsidP="00701AEA">
            <w:pPr>
              <w:jc w:val="center"/>
              <w:rPr>
                <w:rFonts w:ascii="Verdana" w:hAnsi="Verdana"/>
                <w:color w:val="5B9BD5"/>
                <w:sz w:val="20"/>
              </w:rPr>
            </w:pPr>
          </w:p>
        </w:tc>
        <w:tc>
          <w:tcPr>
            <w:tcW w:w="567" w:type="dxa"/>
          </w:tcPr>
          <w:p w14:paraId="4397CE1E" w14:textId="77777777" w:rsidR="00C03F21" w:rsidRPr="00C03F21" w:rsidRDefault="00C03F21" w:rsidP="00701AEA">
            <w:pPr>
              <w:jc w:val="center"/>
              <w:rPr>
                <w:rFonts w:ascii="Verdana" w:hAnsi="Verdana"/>
                <w:color w:val="5B9BD5"/>
                <w:sz w:val="20"/>
              </w:rPr>
            </w:pPr>
          </w:p>
        </w:tc>
        <w:tc>
          <w:tcPr>
            <w:tcW w:w="567" w:type="dxa"/>
          </w:tcPr>
          <w:p w14:paraId="31CB2539" w14:textId="77777777" w:rsidR="00C03F21" w:rsidRPr="00C03F21" w:rsidRDefault="00C03F21" w:rsidP="00701AEA">
            <w:pPr>
              <w:jc w:val="center"/>
              <w:rPr>
                <w:rFonts w:ascii="Verdana" w:hAnsi="Verdana"/>
                <w:color w:val="5B9BD5"/>
                <w:sz w:val="20"/>
              </w:rPr>
            </w:pPr>
          </w:p>
        </w:tc>
        <w:tc>
          <w:tcPr>
            <w:tcW w:w="567" w:type="dxa"/>
          </w:tcPr>
          <w:p w14:paraId="595FD924" w14:textId="77777777" w:rsidR="00C03F21" w:rsidRPr="00C03F21" w:rsidRDefault="00C03F21" w:rsidP="00701AEA">
            <w:pPr>
              <w:jc w:val="center"/>
              <w:rPr>
                <w:rFonts w:ascii="Verdana" w:hAnsi="Verdana"/>
                <w:color w:val="5B9BD5"/>
                <w:sz w:val="20"/>
              </w:rPr>
            </w:pPr>
          </w:p>
        </w:tc>
      </w:tr>
      <w:tr w:rsidR="00C03F21" w:rsidRPr="00C03F21" w14:paraId="5837DAAB" w14:textId="77777777" w:rsidTr="00701AEA">
        <w:tc>
          <w:tcPr>
            <w:tcW w:w="959" w:type="dxa"/>
          </w:tcPr>
          <w:p w14:paraId="7F636E8B" w14:textId="77777777" w:rsidR="00C03F21" w:rsidRPr="00C03F21" w:rsidRDefault="00C03F21" w:rsidP="00701AEA">
            <w:pPr>
              <w:ind w:left="284" w:hanging="284"/>
              <w:jc w:val="center"/>
              <w:rPr>
                <w:rFonts w:ascii="Verdana" w:hAnsi="Verdana"/>
                <w:sz w:val="16"/>
                <w:szCs w:val="16"/>
              </w:rPr>
            </w:pPr>
            <w:r w:rsidRPr="00C03F21">
              <w:rPr>
                <w:rFonts w:ascii="Verdana" w:hAnsi="Verdana"/>
                <w:sz w:val="16"/>
                <w:szCs w:val="16"/>
              </w:rPr>
              <w:t>03</w:t>
            </w:r>
          </w:p>
        </w:tc>
        <w:tc>
          <w:tcPr>
            <w:tcW w:w="1559" w:type="dxa"/>
          </w:tcPr>
          <w:p w14:paraId="2494D112" w14:textId="77777777" w:rsidR="00C03F21" w:rsidRPr="00C03F21" w:rsidRDefault="00C03F21" w:rsidP="00701AEA">
            <w:pPr>
              <w:jc w:val="center"/>
              <w:rPr>
                <w:rFonts w:ascii="Verdana" w:hAnsi="Verdana"/>
                <w:color w:val="5B9BD5"/>
                <w:sz w:val="20"/>
              </w:rPr>
            </w:pPr>
          </w:p>
        </w:tc>
        <w:tc>
          <w:tcPr>
            <w:tcW w:w="1418" w:type="dxa"/>
          </w:tcPr>
          <w:p w14:paraId="7C255BB4" w14:textId="77777777" w:rsidR="00C03F21" w:rsidRPr="00C03F21" w:rsidRDefault="00C03F21" w:rsidP="00701AEA">
            <w:pPr>
              <w:jc w:val="center"/>
              <w:rPr>
                <w:rFonts w:ascii="Verdana" w:hAnsi="Verdana"/>
                <w:color w:val="5B9BD5"/>
                <w:sz w:val="20"/>
              </w:rPr>
            </w:pPr>
          </w:p>
        </w:tc>
        <w:tc>
          <w:tcPr>
            <w:tcW w:w="928" w:type="dxa"/>
          </w:tcPr>
          <w:p w14:paraId="403C0320" w14:textId="77777777" w:rsidR="00C03F21" w:rsidRPr="00C03F21" w:rsidRDefault="00C03F21" w:rsidP="00701AEA">
            <w:pPr>
              <w:jc w:val="center"/>
              <w:rPr>
                <w:rFonts w:ascii="Verdana" w:hAnsi="Verdana"/>
                <w:color w:val="5B9BD5"/>
                <w:sz w:val="20"/>
              </w:rPr>
            </w:pPr>
          </w:p>
        </w:tc>
        <w:tc>
          <w:tcPr>
            <w:tcW w:w="1340" w:type="dxa"/>
          </w:tcPr>
          <w:p w14:paraId="5950AA7B" w14:textId="77777777" w:rsidR="00C03F21" w:rsidRPr="00C03F21" w:rsidRDefault="00C03F21" w:rsidP="00701AEA">
            <w:pPr>
              <w:jc w:val="center"/>
              <w:rPr>
                <w:rFonts w:ascii="Verdana" w:hAnsi="Verdana"/>
                <w:color w:val="5B9BD5"/>
                <w:sz w:val="20"/>
              </w:rPr>
            </w:pPr>
          </w:p>
        </w:tc>
        <w:tc>
          <w:tcPr>
            <w:tcW w:w="1134" w:type="dxa"/>
          </w:tcPr>
          <w:p w14:paraId="06A911F2" w14:textId="77777777" w:rsidR="00C03F21" w:rsidRPr="00C03F21" w:rsidRDefault="00C03F21" w:rsidP="00701AEA">
            <w:pPr>
              <w:jc w:val="center"/>
              <w:rPr>
                <w:rFonts w:ascii="Verdana" w:hAnsi="Verdana"/>
                <w:color w:val="5B9BD5"/>
                <w:sz w:val="20"/>
              </w:rPr>
            </w:pPr>
          </w:p>
        </w:tc>
        <w:tc>
          <w:tcPr>
            <w:tcW w:w="567" w:type="dxa"/>
          </w:tcPr>
          <w:p w14:paraId="1F221B8D" w14:textId="77777777" w:rsidR="00C03F21" w:rsidRPr="00C03F21" w:rsidRDefault="00C03F21" w:rsidP="00701AEA">
            <w:pPr>
              <w:jc w:val="center"/>
              <w:rPr>
                <w:rFonts w:ascii="Verdana" w:hAnsi="Verdana"/>
                <w:color w:val="5B9BD5"/>
                <w:sz w:val="20"/>
              </w:rPr>
            </w:pPr>
          </w:p>
        </w:tc>
        <w:tc>
          <w:tcPr>
            <w:tcW w:w="567" w:type="dxa"/>
          </w:tcPr>
          <w:p w14:paraId="7A87B142" w14:textId="77777777" w:rsidR="00C03F21" w:rsidRPr="00C03F21" w:rsidRDefault="00C03F21" w:rsidP="00701AEA">
            <w:pPr>
              <w:jc w:val="center"/>
              <w:rPr>
                <w:rFonts w:ascii="Verdana" w:hAnsi="Verdana"/>
                <w:color w:val="5B9BD5"/>
                <w:sz w:val="20"/>
              </w:rPr>
            </w:pPr>
          </w:p>
        </w:tc>
        <w:tc>
          <w:tcPr>
            <w:tcW w:w="567" w:type="dxa"/>
          </w:tcPr>
          <w:p w14:paraId="42A8244B" w14:textId="77777777" w:rsidR="00C03F21" w:rsidRPr="00C03F21" w:rsidRDefault="00C03F21" w:rsidP="00701AEA">
            <w:pPr>
              <w:jc w:val="center"/>
              <w:rPr>
                <w:rFonts w:ascii="Verdana" w:hAnsi="Verdana"/>
                <w:color w:val="5B9BD5"/>
                <w:sz w:val="20"/>
              </w:rPr>
            </w:pPr>
          </w:p>
        </w:tc>
        <w:tc>
          <w:tcPr>
            <w:tcW w:w="567" w:type="dxa"/>
          </w:tcPr>
          <w:p w14:paraId="478519B4" w14:textId="77777777" w:rsidR="00C03F21" w:rsidRPr="00C03F21" w:rsidRDefault="00C03F21" w:rsidP="00701AEA">
            <w:pPr>
              <w:jc w:val="center"/>
              <w:rPr>
                <w:rFonts w:ascii="Verdana" w:hAnsi="Verdana"/>
                <w:color w:val="5B9BD5"/>
                <w:sz w:val="20"/>
              </w:rPr>
            </w:pPr>
          </w:p>
        </w:tc>
      </w:tr>
      <w:tr w:rsidR="00C03F21" w:rsidRPr="00C03F21" w14:paraId="39A65674" w14:textId="77777777" w:rsidTr="00701AEA">
        <w:tc>
          <w:tcPr>
            <w:tcW w:w="959" w:type="dxa"/>
          </w:tcPr>
          <w:p w14:paraId="71CCA883" w14:textId="77777777" w:rsidR="00C03F21" w:rsidRPr="00C03F21" w:rsidRDefault="00C03F21" w:rsidP="00701AEA">
            <w:pPr>
              <w:ind w:left="284" w:hanging="284"/>
              <w:jc w:val="center"/>
              <w:rPr>
                <w:rFonts w:ascii="Verdana" w:hAnsi="Verdana"/>
                <w:sz w:val="16"/>
                <w:szCs w:val="16"/>
              </w:rPr>
            </w:pPr>
            <w:r w:rsidRPr="00C03F21">
              <w:rPr>
                <w:rFonts w:ascii="Verdana" w:hAnsi="Verdana"/>
                <w:sz w:val="16"/>
                <w:szCs w:val="16"/>
              </w:rPr>
              <w:t>04</w:t>
            </w:r>
          </w:p>
        </w:tc>
        <w:tc>
          <w:tcPr>
            <w:tcW w:w="1559" w:type="dxa"/>
          </w:tcPr>
          <w:p w14:paraId="536993FD" w14:textId="77777777" w:rsidR="00C03F21" w:rsidRPr="00C03F21" w:rsidRDefault="00C03F21" w:rsidP="00701AEA">
            <w:pPr>
              <w:jc w:val="center"/>
              <w:rPr>
                <w:rFonts w:ascii="Verdana" w:hAnsi="Verdana"/>
                <w:color w:val="5B9BD5"/>
                <w:sz w:val="20"/>
              </w:rPr>
            </w:pPr>
          </w:p>
        </w:tc>
        <w:tc>
          <w:tcPr>
            <w:tcW w:w="1418" w:type="dxa"/>
          </w:tcPr>
          <w:p w14:paraId="145F280E" w14:textId="77777777" w:rsidR="00C03F21" w:rsidRPr="00C03F21" w:rsidRDefault="00C03F21" w:rsidP="00701AEA">
            <w:pPr>
              <w:jc w:val="center"/>
              <w:rPr>
                <w:rFonts w:ascii="Verdana" w:hAnsi="Verdana"/>
                <w:color w:val="5B9BD5"/>
                <w:sz w:val="20"/>
              </w:rPr>
            </w:pPr>
          </w:p>
        </w:tc>
        <w:tc>
          <w:tcPr>
            <w:tcW w:w="928" w:type="dxa"/>
          </w:tcPr>
          <w:p w14:paraId="21905E14" w14:textId="77777777" w:rsidR="00C03F21" w:rsidRPr="00C03F21" w:rsidRDefault="00C03F21" w:rsidP="00701AEA">
            <w:pPr>
              <w:jc w:val="center"/>
              <w:rPr>
                <w:rFonts w:ascii="Verdana" w:hAnsi="Verdana"/>
                <w:color w:val="5B9BD5"/>
                <w:sz w:val="20"/>
              </w:rPr>
            </w:pPr>
          </w:p>
        </w:tc>
        <w:tc>
          <w:tcPr>
            <w:tcW w:w="1340" w:type="dxa"/>
          </w:tcPr>
          <w:p w14:paraId="3A75F990" w14:textId="77777777" w:rsidR="00C03F21" w:rsidRPr="00C03F21" w:rsidRDefault="00C03F21" w:rsidP="00701AEA">
            <w:pPr>
              <w:jc w:val="center"/>
              <w:rPr>
                <w:rFonts w:ascii="Verdana" w:hAnsi="Verdana"/>
                <w:color w:val="5B9BD5"/>
                <w:sz w:val="20"/>
              </w:rPr>
            </w:pPr>
          </w:p>
        </w:tc>
        <w:tc>
          <w:tcPr>
            <w:tcW w:w="1134" w:type="dxa"/>
          </w:tcPr>
          <w:p w14:paraId="5AF3CA0D" w14:textId="77777777" w:rsidR="00C03F21" w:rsidRPr="00C03F21" w:rsidRDefault="00C03F21" w:rsidP="00701AEA">
            <w:pPr>
              <w:jc w:val="center"/>
              <w:rPr>
                <w:rFonts w:ascii="Verdana" w:hAnsi="Verdana"/>
                <w:color w:val="5B9BD5"/>
                <w:sz w:val="20"/>
              </w:rPr>
            </w:pPr>
          </w:p>
        </w:tc>
        <w:tc>
          <w:tcPr>
            <w:tcW w:w="567" w:type="dxa"/>
          </w:tcPr>
          <w:p w14:paraId="559B2C2A" w14:textId="77777777" w:rsidR="00C03F21" w:rsidRPr="00C03F21" w:rsidRDefault="00C03F21" w:rsidP="00701AEA">
            <w:pPr>
              <w:jc w:val="center"/>
              <w:rPr>
                <w:rFonts w:ascii="Verdana" w:hAnsi="Verdana"/>
                <w:color w:val="5B9BD5"/>
                <w:sz w:val="20"/>
              </w:rPr>
            </w:pPr>
          </w:p>
        </w:tc>
        <w:tc>
          <w:tcPr>
            <w:tcW w:w="567" w:type="dxa"/>
          </w:tcPr>
          <w:p w14:paraId="3CFA2020" w14:textId="77777777" w:rsidR="00C03F21" w:rsidRPr="00C03F21" w:rsidRDefault="00C03F21" w:rsidP="00701AEA">
            <w:pPr>
              <w:jc w:val="center"/>
              <w:rPr>
                <w:rFonts w:ascii="Verdana" w:hAnsi="Verdana"/>
                <w:color w:val="5B9BD5"/>
                <w:sz w:val="20"/>
              </w:rPr>
            </w:pPr>
          </w:p>
        </w:tc>
        <w:tc>
          <w:tcPr>
            <w:tcW w:w="567" w:type="dxa"/>
          </w:tcPr>
          <w:p w14:paraId="62AF2F6F" w14:textId="77777777" w:rsidR="00C03F21" w:rsidRPr="00C03F21" w:rsidRDefault="00C03F21" w:rsidP="00701AEA">
            <w:pPr>
              <w:jc w:val="center"/>
              <w:rPr>
                <w:rFonts w:ascii="Verdana" w:hAnsi="Verdana"/>
                <w:color w:val="5B9BD5"/>
                <w:sz w:val="20"/>
              </w:rPr>
            </w:pPr>
          </w:p>
        </w:tc>
        <w:tc>
          <w:tcPr>
            <w:tcW w:w="567" w:type="dxa"/>
          </w:tcPr>
          <w:p w14:paraId="75BB9DEC" w14:textId="77777777" w:rsidR="00C03F21" w:rsidRPr="00C03F21" w:rsidRDefault="00C03F21" w:rsidP="00701AEA">
            <w:pPr>
              <w:jc w:val="center"/>
              <w:rPr>
                <w:rFonts w:ascii="Verdana" w:hAnsi="Verdana"/>
                <w:color w:val="5B9BD5"/>
                <w:sz w:val="20"/>
              </w:rPr>
            </w:pPr>
          </w:p>
        </w:tc>
      </w:tr>
      <w:tr w:rsidR="00C03F21" w:rsidRPr="00C03F21" w14:paraId="5366FB65" w14:textId="77777777" w:rsidTr="00701AEA">
        <w:tc>
          <w:tcPr>
            <w:tcW w:w="959" w:type="dxa"/>
          </w:tcPr>
          <w:p w14:paraId="3D4F7363" w14:textId="77777777" w:rsidR="00C03F21" w:rsidRPr="00C03F21" w:rsidRDefault="00C03F21" w:rsidP="00701AEA">
            <w:pPr>
              <w:ind w:left="284" w:hanging="284"/>
              <w:jc w:val="center"/>
              <w:rPr>
                <w:rFonts w:ascii="Verdana" w:hAnsi="Verdana"/>
                <w:sz w:val="16"/>
                <w:szCs w:val="16"/>
              </w:rPr>
            </w:pPr>
            <w:r w:rsidRPr="00C03F21">
              <w:rPr>
                <w:rFonts w:ascii="Verdana" w:hAnsi="Verdana"/>
                <w:sz w:val="16"/>
                <w:szCs w:val="16"/>
              </w:rPr>
              <w:t>05</w:t>
            </w:r>
          </w:p>
        </w:tc>
        <w:tc>
          <w:tcPr>
            <w:tcW w:w="1559" w:type="dxa"/>
          </w:tcPr>
          <w:p w14:paraId="2C0A6F3D" w14:textId="77777777" w:rsidR="00C03F21" w:rsidRPr="00C03F21" w:rsidRDefault="00C03F21" w:rsidP="00701AEA">
            <w:pPr>
              <w:jc w:val="center"/>
              <w:rPr>
                <w:rFonts w:ascii="Verdana" w:hAnsi="Verdana"/>
                <w:color w:val="5B9BD5"/>
                <w:sz w:val="20"/>
              </w:rPr>
            </w:pPr>
          </w:p>
        </w:tc>
        <w:tc>
          <w:tcPr>
            <w:tcW w:w="1418" w:type="dxa"/>
          </w:tcPr>
          <w:p w14:paraId="275A3B92" w14:textId="77777777" w:rsidR="00C03F21" w:rsidRPr="00C03F21" w:rsidRDefault="00C03F21" w:rsidP="00701AEA">
            <w:pPr>
              <w:jc w:val="center"/>
              <w:rPr>
                <w:rFonts w:ascii="Verdana" w:hAnsi="Verdana"/>
                <w:color w:val="5B9BD5"/>
                <w:sz w:val="20"/>
              </w:rPr>
            </w:pPr>
          </w:p>
        </w:tc>
        <w:tc>
          <w:tcPr>
            <w:tcW w:w="928" w:type="dxa"/>
          </w:tcPr>
          <w:p w14:paraId="4BAC23A9" w14:textId="77777777" w:rsidR="00C03F21" w:rsidRPr="00C03F21" w:rsidRDefault="00C03F21" w:rsidP="00701AEA">
            <w:pPr>
              <w:jc w:val="center"/>
              <w:rPr>
                <w:rFonts w:ascii="Verdana" w:hAnsi="Verdana"/>
                <w:color w:val="5B9BD5"/>
                <w:sz w:val="20"/>
              </w:rPr>
            </w:pPr>
          </w:p>
        </w:tc>
        <w:tc>
          <w:tcPr>
            <w:tcW w:w="1340" w:type="dxa"/>
          </w:tcPr>
          <w:p w14:paraId="25E0D925" w14:textId="77777777" w:rsidR="00C03F21" w:rsidRPr="00C03F21" w:rsidRDefault="00C03F21" w:rsidP="00701AEA">
            <w:pPr>
              <w:jc w:val="center"/>
              <w:rPr>
                <w:rFonts w:ascii="Verdana" w:hAnsi="Verdana"/>
                <w:color w:val="5B9BD5"/>
                <w:sz w:val="20"/>
              </w:rPr>
            </w:pPr>
          </w:p>
        </w:tc>
        <w:tc>
          <w:tcPr>
            <w:tcW w:w="1134" w:type="dxa"/>
          </w:tcPr>
          <w:p w14:paraId="3DF7369C" w14:textId="77777777" w:rsidR="00C03F21" w:rsidRPr="00C03F21" w:rsidRDefault="00C03F21" w:rsidP="00701AEA">
            <w:pPr>
              <w:jc w:val="center"/>
              <w:rPr>
                <w:rFonts w:ascii="Verdana" w:hAnsi="Verdana"/>
                <w:color w:val="5B9BD5"/>
                <w:sz w:val="20"/>
              </w:rPr>
            </w:pPr>
          </w:p>
        </w:tc>
        <w:tc>
          <w:tcPr>
            <w:tcW w:w="567" w:type="dxa"/>
          </w:tcPr>
          <w:p w14:paraId="4FF6D42A" w14:textId="77777777" w:rsidR="00C03F21" w:rsidRPr="00C03F21" w:rsidRDefault="00C03F21" w:rsidP="00701AEA">
            <w:pPr>
              <w:jc w:val="center"/>
              <w:rPr>
                <w:rFonts w:ascii="Verdana" w:hAnsi="Verdana"/>
                <w:color w:val="5B9BD5"/>
                <w:sz w:val="20"/>
              </w:rPr>
            </w:pPr>
          </w:p>
        </w:tc>
        <w:tc>
          <w:tcPr>
            <w:tcW w:w="567" w:type="dxa"/>
          </w:tcPr>
          <w:p w14:paraId="4B3632C3" w14:textId="77777777" w:rsidR="00C03F21" w:rsidRPr="00C03F21" w:rsidRDefault="00C03F21" w:rsidP="00701AEA">
            <w:pPr>
              <w:jc w:val="center"/>
              <w:rPr>
                <w:rFonts w:ascii="Verdana" w:hAnsi="Verdana"/>
                <w:color w:val="5B9BD5"/>
                <w:sz w:val="20"/>
              </w:rPr>
            </w:pPr>
          </w:p>
        </w:tc>
        <w:tc>
          <w:tcPr>
            <w:tcW w:w="567" w:type="dxa"/>
          </w:tcPr>
          <w:p w14:paraId="79464511" w14:textId="77777777" w:rsidR="00C03F21" w:rsidRPr="00C03F21" w:rsidRDefault="00C03F21" w:rsidP="00701AEA">
            <w:pPr>
              <w:jc w:val="center"/>
              <w:rPr>
                <w:rFonts w:ascii="Verdana" w:hAnsi="Verdana"/>
                <w:color w:val="5B9BD5"/>
                <w:sz w:val="20"/>
              </w:rPr>
            </w:pPr>
          </w:p>
        </w:tc>
        <w:tc>
          <w:tcPr>
            <w:tcW w:w="567" w:type="dxa"/>
          </w:tcPr>
          <w:p w14:paraId="17D4A267" w14:textId="77777777" w:rsidR="00C03F21" w:rsidRPr="00C03F21" w:rsidRDefault="00C03F21" w:rsidP="00701AEA">
            <w:pPr>
              <w:jc w:val="center"/>
              <w:rPr>
                <w:rFonts w:ascii="Verdana" w:hAnsi="Verdana"/>
                <w:color w:val="5B9BD5"/>
                <w:sz w:val="20"/>
              </w:rPr>
            </w:pPr>
          </w:p>
        </w:tc>
      </w:tr>
      <w:tr w:rsidR="00C03F21" w:rsidRPr="00C03F21" w14:paraId="163EB51B" w14:textId="77777777" w:rsidTr="00701AEA">
        <w:tc>
          <w:tcPr>
            <w:tcW w:w="959" w:type="dxa"/>
          </w:tcPr>
          <w:p w14:paraId="30C73173" w14:textId="77777777" w:rsidR="00C03F21" w:rsidRPr="00C03F21" w:rsidRDefault="00C03F21" w:rsidP="00701AEA">
            <w:pPr>
              <w:ind w:left="284" w:hanging="284"/>
              <w:jc w:val="center"/>
              <w:rPr>
                <w:rFonts w:ascii="Verdana" w:hAnsi="Verdana"/>
                <w:sz w:val="16"/>
                <w:szCs w:val="16"/>
              </w:rPr>
            </w:pPr>
            <w:r w:rsidRPr="00C03F21">
              <w:rPr>
                <w:rFonts w:ascii="Verdana" w:hAnsi="Verdana"/>
                <w:sz w:val="16"/>
                <w:szCs w:val="16"/>
              </w:rPr>
              <w:t>06</w:t>
            </w:r>
          </w:p>
        </w:tc>
        <w:tc>
          <w:tcPr>
            <w:tcW w:w="1559" w:type="dxa"/>
          </w:tcPr>
          <w:p w14:paraId="64C0E7DC" w14:textId="77777777" w:rsidR="00C03F21" w:rsidRPr="00C03F21" w:rsidRDefault="00C03F21" w:rsidP="00701AEA">
            <w:pPr>
              <w:jc w:val="center"/>
              <w:rPr>
                <w:rFonts w:ascii="Verdana" w:hAnsi="Verdana"/>
                <w:color w:val="5B9BD5"/>
                <w:sz w:val="20"/>
              </w:rPr>
            </w:pPr>
          </w:p>
        </w:tc>
        <w:tc>
          <w:tcPr>
            <w:tcW w:w="1418" w:type="dxa"/>
          </w:tcPr>
          <w:p w14:paraId="578BD004" w14:textId="77777777" w:rsidR="00C03F21" w:rsidRPr="00C03F21" w:rsidRDefault="00C03F21" w:rsidP="00701AEA">
            <w:pPr>
              <w:jc w:val="center"/>
              <w:rPr>
                <w:rFonts w:ascii="Verdana" w:hAnsi="Verdana"/>
                <w:color w:val="5B9BD5"/>
                <w:sz w:val="20"/>
              </w:rPr>
            </w:pPr>
          </w:p>
        </w:tc>
        <w:tc>
          <w:tcPr>
            <w:tcW w:w="928" w:type="dxa"/>
          </w:tcPr>
          <w:p w14:paraId="29B81547" w14:textId="77777777" w:rsidR="00C03F21" w:rsidRPr="00C03F21" w:rsidRDefault="00C03F21" w:rsidP="00701AEA">
            <w:pPr>
              <w:jc w:val="center"/>
              <w:rPr>
                <w:rFonts w:ascii="Verdana" w:hAnsi="Verdana"/>
                <w:color w:val="5B9BD5"/>
                <w:sz w:val="20"/>
              </w:rPr>
            </w:pPr>
          </w:p>
        </w:tc>
        <w:tc>
          <w:tcPr>
            <w:tcW w:w="1340" w:type="dxa"/>
          </w:tcPr>
          <w:p w14:paraId="161506E2" w14:textId="77777777" w:rsidR="00C03F21" w:rsidRPr="00C03F21" w:rsidRDefault="00C03F21" w:rsidP="00701AEA">
            <w:pPr>
              <w:jc w:val="center"/>
              <w:rPr>
                <w:rFonts w:ascii="Verdana" w:hAnsi="Verdana"/>
                <w:color w:val="5B9BD5"/>
                <w:sz w:val="20"/>
              </w:rPr>
            </w:pPr>
          </w:p>
        </w:tc>
        <w:tc>
          <w:tcPr>
            <w:tcW w:w="1134" w:type="dxa"/>
          </w:tcPr>
          <w:p w14:paraId="3FB5C785" w14:textId="77777777" w:rsidR="00C03F21" w:rsidRPr="00C03F21" w:rsidRDefault="00C03F21" w:rsidP="00701AEA">
            <w:pPr>
              <w:jc w:val="center"/>
              <w:rPr>
                <w:rFonts w:ascii="Verdana" w:hAnsi="Verdana"/>
                <w:color w:val="5B9BD5"/>
                <w:sz w:val="20"/>
              </w:rPr>
            </w:pPr>
          </w:p>
        </w:tc>
        <w:tc>
          <w:tcPr>
            <w:tcW w:w="567" w:type="dxa"/>
          </w:tcPr>
          <w:p w14:paraId="3BB414BB" w14:textId="77777777" w:rsidR="00C03F21" w:rsidRPr="00C03F21" w:rsidRDefault="00C03F21" w:rsidP="00701AEA">
            <w:pPr>
              <w:jc w:val="center"/>
              <w:rPr>
                <w:rFonts w:ascii="Verdana" w:hAnsi="Verdana"/>
                <w:color w:val="5B9BD5"/>
                <w:sz w:val="20"/>
              </w:rPr>
            </w:pPr>
          </w:p>
        </w:tc>
        <w:tc>
          <w:tcPr>
            <w:tcW w:w="567" w:type="dxa"/>
          </w:tcPr>
          <w:p w14:paraId="068C147E" w14:textId="77777777" w:rsidR="00C03F21" w:rsidRPr="00C03F21" w:rsidRDefault="00C03F21" w:rsidP="00701AEA">
            <w:pPr>
              <w:jc w:val="center"/>
              <w:rPr>
                <w:rFonts w:ascii="Verdana" w:hAnsi="Verdana"/>
                <w:color w:val="5B9BD5"/>
                <w:sz w:val="20"/>
              </w:rPr>
            </w:pPr>
          </w:p>
        </w:tc>
        <w:tc>
          <w:tcPr>
            <w:tcW w:w="567" w:type="dxa"/>
          </w:tcPr>
          <w:p w14:paraId="46FACEFC" w14:textId="77777777" w:rsidR="00C03F21" w:rsidRPr="00C03F21" w:rsidRDefault="00C03F21" w:rsidP="00701AEA">
            <w:pPr>
              <w:jc w:val="center"/>
              <w:rPr>
                <w:rFonts w:ascii="Verdana" w:hAnsi="Verdana"/>
                <w:color w:val="5B9BD5"/>
                <w:sz w:val="20"/>
              </w:rPr>
            </w:pPr>
          </w:p>
        </w:tc>
        <w:tc>
          <w:tcPr>
            <w:tcW w:w="567" w:type="dxa"/>
          </w:tcPr>
          <w:p w14:paraId="1EE36FA4" w14:textId="77777777" w:rsidR="00C03F21" w:rsidRPr="00C03F21" w:rsidRDefault="00C03F21" w:rsidP="00701AEA">
            <w:pPr>
              <w:jc w:val="center"/>
              <w:rPr>
                <w:rFonts w:ascii="Verdana" w:hAnsi="Verdana"/>
                <w:color w:val="5B9BD5"/>
                <w:sz w:val="20"/>
              </w:rPr>
            </w:pPr>
          </w:p>
        </w:tc>
      </w:tr>
      <w:tr w:rsidR="00C03F21" w:rsidRPr="00C03F21" w14:paraId="0E655C21" w14:textId="77777777" w:rsidTr="00701AEA">
        <w:tc>
          <w:tcPr>
            <w:tcW w:w="959" w:type="dxa"/>
          </w:tcPr>
          <w:p w14:paraId="7EB68E11" w14:textId="77777777" w:rsidR="00C03F21" w:rsidRPr="00C03F21" w:rsidRDefault="00C03F21" w:rsidP="00701AEA">
            <w:pPr>
              <w:ind w:left="284" w:hanging="284"/>
              <w:jc w:val="center"/>
              <w:rPr>
                <w:rFonts w:ascii="Verdana" w:hAnsi="Verdana"/>
                <w:sz w:val="16"/>
                <w:szCs w:val="16"/>
              </w:rPr>
            </w:pPr>
            <w:r w:rsidRPr="00C03F21">
              <w:rPr>
                <w:rFonts w:ascii="Verdana" w:hAnsi="Verdana"/>
                <w:sz w:val="16"/>
                <w:szCs w:val="16"/>
              </w:rPr>
              <w:t>07</w:t>
            </w:r>
          </w:p>
        </w:tc>
        <w:tc>
          <w:tcPr>
            <w:tcW w:w="1559" w:type="dxa"/>
          </w:tcPr>
          <w:p w14:paraId="3C752A65" w14:textId="77777777" w:rsidR="00C03F21" w:rsidRPr="00C03F21" w:rsidRDefault="00C03F21" w:rsidP="00701AEA">
            <w:pPr>
              <w:jc w:val="center"/>
              <w:rPr>
                <w:rFonts w:ascii="Verdana" w:hAnsi="Verdana"/>
                <w:color w:val="5B9BD5"/>
                <w:sz w:val="20"/>
              </w:rPr>
            </w:pPr>
          </w:p>
        </w:tc>
        <w:tc>
          <w:tcPr>
            <w:tcW w:w="1418" w:type="dxa"/>
          </w:tcPr>
          <w:p w14:paraId="75E84738" w14:textId="77777777" w:rsidR="00C03F21" w:rsidRPr="00C03F21" w:rsidRDefault="00C03F21" w:rsidP="00701AEA">
            <w:pPr>
              <w:jc w:val="center"/>
              <w:rPr>
                <w:rFonts w:ascii="Verdana" w:hAnsi="Verdana"/>
                <w:color w:val="5B9BD5"/>
                <w:sz w:val="20"/>
              </w:rPr>
            </w:pPr>
          </w:p>
        </w:tc>
        <w:tc>
          <w:tcPr>
            <w:tcW w:w="928" w:type="dxa"/>
          </w:tcPr>
          <w:p w14:paraId="6B012A13" w14:textId="77777777" w:rsidR="00C03F21" w:rsidRPr="00C03F21" w:rsidRDefault="00C03F21" w:rsidP="00701AEA">
            <w:pPr>
              <w:jc w:val="center"/>
              <w:rPr>
                <w:rFonts w:ascii="Verdana" w:hAnsi="Verdana"/>
                <w:color w:val="5B9BD5"/>
                <w:sz w:val="20"/>
              </w:rPr>
            </w:pPr>
          </w:p>
        </w:tc>
        <w:tc>
          <w:tcPr>
            <w:tcW w:w="1340" w:type="dxa"/>
          </w:tcPr>
          <w:p w14:paraId="26B80920" w14:textId="77777777" w:rsidR="00C03F21" w:rsidRPr="00C03F21" w:rsidRDefault="00C03F21" w:rsidP="00701AEA">
            <w:pPr>
              <w:jc w:val="center"/>
              <w:rPr>
                <w:rFonts w:ascii="Verdana" w:hAnsi="Verdana"/>
                <w:color w:val="5B9BD5"/>
                <w:sz w:val="20"/>
              </w:rPr>
            </w:pPr>
          </w:p>
        </w:tc>
        <w:tc>
          <w:tcPr>
            <w:tcW w:w="1134" w:type="dxa"/>
          </w:tcPr>
          <w:p w14:paraId="7D42CB97" w14:textId="77777777" w:rsidR="00C03F21" w:rsidRPr="00C03F21" w:rsidRDefault="00C03F21" w:rsidP="00701AEA">
            <w:pPr>
              <w:jc w:val="center"/>
              <w:rPr>
                <w:rFonts w:ascii="Verdana" w:hAnsi="Verdana"/>
                <w:color w:val="5B9BD5"/>
                <w:sz w:val="20"/>
              </w:rPr>
            </w:pPr>
          </w:p>
        </w:tc>
        <w:tc>
          <w:tcPr>
            <w:tcW w:w="567" w:type="dxa"/>
          </w:tcPr>
          <w:p w14:paraId="06895E30" w14:textId="77777777" w:rsidR="00C03F21" w:rsidRPr="00C03F21" w:rsidRDefault="00C03F21" w:rsidP="00701AEA">
            <w:pPr>
              <w:jc w:val="center"/>
              <w:rPr>
                <w:rFonts w:ascii="Verdana" w:hAnsi="Verdana"/>
                <w:color w:val="5B9BD5"/>
                <w:sz w:val="20"/>
              </w:rPr>
            </w:pPr>
          </w:p>
        </w:tc>
        <w:tc>
          <w:tcPr>
            <w:tcW w:w="567" w:type="dxa"/>
          </w:tcPr>
          <w:p w14:paraId="5EEF1481" w14:textId="77777777" w:rsidR="00C03F21" w:rsidRPr="00C03F21" w:rsidRDefault="00C03F21" w:rsidP="00701AEA">
            <w:pPr>
              <w:jc w:val="center"/>
              <w:rPr>
                <w:rFonts w:ascii="Verdana" w:hAnsi="Verdana"/>
                <w:color w:val="5B9BD5"/>
                <w:sz w:val="20"/>
              </w:rPr>
            </w:pPr>
          </w:p>
        </w:tc>
        <w:tc>
          <w:tcPr>
            <w:tcW w:w="567" w:type="dxa"/>
          </w:tcPr>
          <w:p w14:paraId="14F27421" w14:textId="77777777" w:rsidR="00C03F21" w:rsidRPr="00C03F21" w:rsidRDefault="00C03F21" w:rsidP="00701AEA">
            <w:pPr>
              <w:jc w:val="center"/>
              <w:rPr>
                <w:rFonts w:ascii="Verdana" w:hAnsi="Verdana"/>
                <w:color w:val="5B9BD5"/>
                <w:sz w:val="20"/>
              </w:rPr>
            </w:pPr>
          </w:p>
        </w:tc>
        <w:tc>
          <w:tcPr>
            <w:tcW w:w="567" w:type="dxa"/>
          </w:tcPr>
          <w:p w14:paraId="345DD29B" w14:textId="77777777" w:rsidR="00C03F21" w:rsidRPr="00C03F21" w:rsidRDefault="00C03F21" w:rsidP="00701AEA">
            <w:pPr>
              <w:jc w:val="center"/>
              <w:rPr>
                <w:rFonts w:ascii="Verdana" w:hAnsi="Verdana"/>
                <w:color w:val="5B9BD5"/>
                <w:sz w:val="20"/>
              </w:rPr>
            </w:pPr>
          </w:p>
        </w:tc>
      </w:tr>
      <w:tr w:rsidR="00C03F21" w:rsidRPr="00C03F21" w14:paraId="13498D48" w14:textId="77777777" w:rsidTr="00701AEA">
        <w:tc>
          <w:tcPr>
            <w:tcW w:w="959" w:type="dxa"/>
          </w:tcPr>
          <w:p w14:paraId="618C0CF7" w14:textId="77777777" w:rsidR="00C03F21" w:rsidRPr="00C03F21" w:rsidRDefault="00C03F21" w:rsidP="00701AEA">
            <w:pPr>
              <w:ind w:left="284" w:hanging="284"/>
              <w:jc w:val="center"/>
              <w:rPr>
                <w:rFonts w:ascii="Verdana" w:hAnsi="Verdana"/>
                <w:sz w:val="16"/>
                <w:szCs w:val="16"/>
              </w:rPr>
            </w:pPr>
            <w:r w:rsidRPr="00C03F21">
              <w:rPr>
                <w:rFonts w:ascii="Verdana" w:hAnsi="Verdana"/>
                <w:sz w:val="16"/>
                <w:szCs w:val="16"/>
              </w:rPr>
              <w:t>08</w:t>
            </w:r>
          </w:p>
        </w:tc>
        <w:tc>
          <w:tcPr>
            <w:tcW w:w="1559" w:type="dxa"/>
          </w:tcPr>
          <w:p w14:paraId="54DA5BA9" w14:textId="77777777" w:rsidR="00C03F21" w:rsidRPr="00C03F21" w:rsidRDefault="00C03F21" w:rsidP="00701AEA">
            <w:pPr>
              <w:jc w:val="center"/>
              <w:rPr>
                <w:rFonts w:ascii="Verdana" w:hAnsi="Verdana"/>
                <w:color w:val="5B9BD5"/>
                <w:sz w:val="20"/>
              </w:rPr>
            </w:pPr>
          </w:p>
        </w:tc>
        <w:tc>
          <w:tcPr>
            <w:tcW w:w="1418" w:type="dxa"/>
          </w:tcPr>
          <w:p w14:paraId="57FB4CDE" w14:textId="77777777" w:rsidR="00C03F21" w:rsidRPr="00C03F21" w:rsidRDefault="00C03F21" w:rsidP="00701AEA">
            <w:pPr>
              <w:jc w:val="center"/>
              <w:rPr>
                <w:rFonts w:ascii="Verdana" w:hAnsi="Verdana"/>
                <w:color w:val="5B9BD5"/>
                <w:sz w:val="20"/>
              </w:rPr>
            </w:pPr>
          </w:p>
        </w:tc>
        <w:tc>
          <w:tcPr>
            <w:tcW w:w="928" w:type="dxa"/>
          </w:tcPr>
          <w:p w14:paraId="5EC0BEC2" w14:textId="77777777" w:rsidR="00C03F21" w:rsidRPr="00C03F21" w:rsidRDefault="00C03F21" w:rsidP="00701AEA">
            <w:pPr>
              <w:jc w:val="center"/>
              <w:rPr>
                <w:rFonts w:ascii="Verdana" w:hAnsi="Verdana"/>
                <w:color w:val="5B9BD5"/>
                <w:sz w:val="20"/>
              </w:rPr>
            </w:pPr>
          </w:p>
        </w:tc>
        <w:tc>
          <w:tcPr>
            <w:tcW w:w="1340" w:type="dxa"/>
          </w:tcPr>
          <w:p w14:paraId="2362F7B6" w14:textId="77777777" w:rsidR="00C03F21" w:rsidRPr="00C03F21" w:rsidRDefault="00C03F21" w:rsidP="00701AEA">
            <w:pPr>
              <w:jc w:val="center"/>
              <w:rPr>
                <w:rFonts w:ascii="Verdana" w:hAnsi="Verdana"/>
                <w:color w:val="5B9BD5"/>
                <w:sz w:val="20"/>
              </w:rPr>
            </w:pPr>
          </w:p>
        </w:tc>
        <w:tc>
          <w:tcPr>
            <w:tcW w:w="1134" w:type="dxa"/>
          </w:tcPr>
          <w:p w14:paraId="26C5D5CA" w14:textId="77777777" w:rsidR="00C03F21" w:rsidRPr="00C03F21" w:rsidRDefault="00C03F21" w:rsidP="00701AEA">
            <w:pPr>
              <w:jc w:val="center"/>
              <w:rPr>
                <w:rFonts w:ascii="Verdana" w:hAnsi="Verdana"/>
                <w:color w:val="5B9BD5"/>
                <w:sz w:val="20"/>
              </w:rPr>
            </w:pPr>
          </w:p>
        </w:tc>
        <w:tc>
          <w:tcPr>
            <w:tcW w:w="567" w:type="dxa"/>
          </w:tcPr>
          <w:p w14:paraId="0EA7639A" w14:textId="77777777" w:rsidR="00C03F21" w:rsidRPr="00C03F21" w:rsidRDefault="00C03F21" w:rsidP="00701AEA">
            <w:pPr>
              <w:jc w:val="center"/>
              <w:rPr>
                <w:rFonts w:ascii="Verdana" w:hAnsi="Verdana"/>
                <w:color w:val="5B9BD5"/>
                <w:sz w:val="20"/>
              </w:rPr>
            </w:pPr>
          </w:p>
        </w:tc>
        <w:tc>
          <w:tcPr>
            <w:tcW w:w="567" w:type="dxa"/>
          </w:tcPr>
          <w:p w14:paraId="46A4CDC8" w14:textId="77777777" w:rsidR="00C03F21" w:rsidRPr="00C03F21" w:rsidRDefault="00C03F21" w:rsidP="00701AEA">
            <w:pPr>
              <w:jc w:val="center"/>
              <w:rPr>
                <w:rFonts w:ascii="Verdana" w:hAnsi="Verdana"/>
                <w:color w:val="5B9BD5"/>
                <w:sz w:val="20"/>
              </w:rPr>
            </w:pPr>
          </w:p>
        </w:tc>
        <w:tc>
          <w:tcPr>
            <w:tcW w:w="567" w:type="dxa"/>
          </w:tcPr>
          <w:p w14:paraId="3B774C65" w14:textId="77777777" w:rsidR="00C03F21" w:rsidRPr="00C03F21" w:rsidRDefault="00C03F21" w:rsidP="00701AEA">
            <w:pPr>
              <w:jc w:val="center"/>
              <w:rPr>
                <w:rFonts w:ascii="Verdana" w:hAnsi="Verdana"/>
                <w:color w:val="5B9BD5"/>
                <w:sz w:val="20"/>
              </w:rPr>
            </w:pPr>
          </w:p>
        </w:tc>
        <w:tc>
          <w:tcPr>
            <w:tcW w:w="567" w:type="dxa"/>
          </w:tcPr>
          <w:p w14:paraId="6ABA9741" w14:textId="77777777" w:rsidR="00C03F21" w:rsidRPr="00C03F21" w:rsidRDefault="00C03F21" w:rsidP="00701AEA">
            <w:pPr>
              <w:jc w:val="center"/>
              <w:rPr>
                <w:rFonts w:ascii="Verdana" w:hAnsi="Verdana"/>
                <w:color w:val="5B9BD5"/>
                <w:sz w:val="20"/>
              </w:rPr>
            </w:pPr>
          </w:p>
        </w:tc>
      </w:tr>
    </w:tbl>
    <w:p w14:paraId="07BDAF84" w14:textId="6706082E" w:rsidR="00C03F21" w:rsidRDefault="00C03F21" w:rsidP="00C03F21">
      <w:pPr>
        <w:rPr>
          <w:rFonts w:ascii="Verdana" w:hAnsi="Verdana"/>
          <w:sz w:val="20"/>
        </w:rPr>
      </w:pPr>
    </w:p>
    <w:p w14:paraId="6D74B47C" w14:textId="633BEA11" w:rsidR="007317A9" w:rsidRDefault="007317A9" w:rsidP="00C03F21">
      <w:pPr>
        <w:rPr>
          <w:rFonts w:ascii="Verdana" w:hAnsi="Verdana"/>
          <w:sz w:val="20"/>
        </w:rPr>
      </w:pPr>
    </w:p>
    <w:p w14:paraId="0C8F7D73" w14:textId="77CC4E22" w:rsidR="007317A9" w:rsidRDefault="007317A9" w:rsidP="00C03F21">
      <w:pPr>
        <w:rPr>
          <w:rFonts w:ascii="Verdana" w:hAnsi="Verdana"/>
          <w:sz w:val="20"/>
        </w:rPr>
      </w:pPr>
    </w:p>
    <w:p w14:paraId="73DE78BE" w14:textId="77777777" w:rsidR="007317A9" w:rsidRPr="00C03F21" w:rsidRDefault="007317A9" w:rsidP="00C03F21">
      <w:pPr>
        <w:rPr>
          <w:rFonts w:ascii="Verdana" w:hAnsi="Verdana"/>
          <w:sz w:val="20"/>
        </w:rPr>
      </w:pPr>
    </w:p>
    <w:p w14:paraId="130322D0" w14:textId="77777777" w:rsidR="00C03F21" w:rsidRDefault="00C03F21" w:rsidP="00C03F21">
      <w:pPr>
        <w:rPr>
          <w:rFonts w:ascii="Arial Narrow" w:hAnsi="Arial Narrow"/>
        </w:rPr>
      </w:pPr>
    </w:p>
    <w:p w14:paraId="4CF4D96C" w14:textId="1A0C6C4C" w:rsidR="00C03F21" w:rsidRDefault="0027700C" w:rsidP="001077A7">
      <w:pPr>
        <w:pStyle w:val="TextoexplicativodeSubttulo"/>
        <w:ind w:left="0"/>
        <w:rPr>
          <w:rFonts w:ascii="Verdana" w:hAnsi="Verdana"/>
          <w:b/>
          <w:sz w:val="20"/>
        </w:rPr>
      </w:pPr>
      <w:r>
        <w:rPr>
          <w:rFonts w:ascii="Verdana" w:hAnsi="Verdana"/>
          <w:b/>
          <w:sz w:val="20"/>
        </w:rPr>
        <w:t>9</w:t>
      </w:r>
      <w:r w:rsidR="007317A9">
        <w:rPr>
          <w:rFonts w:ascii="Verdana" w:hAnsi="Verdana"/>
          <w:b/>
          <w:sz w:val="20"/>
        </w:rPr>
        <w:t xml:space="preserve">. O EMPREEDIMENTO GERA EMISSÕES ATMOSFÉRICAS OU POSSUI EQUIPAMENTOS QUE GERAM </w:t>
      </w:r>
      <w:r w:rsidR="00451C49">
        <w:rPr>
          <w:rFonts w:ascii="Verdana" w:hAnsi="Verdana"/>
          <w:b/>
          <w:sz w:val="20"/>
        </w:rPr>
        <w:t>RUÍ</w:t>
      </w:r>
      <w:r w:rsidR="007317A9" w:rsidRPr="00451C49">
        <w:rPr>
          <w:rFonts w:ascii="Verdana" w:hAnsi="Verdana"/>
          <w:b/>
          <w:sz w:val="20"/>
        </w:rPr>
        <w:t>DOS OU SONS EXCESSIVOS?</w:t>
      </w:r>
    </w:p>
    <w:p w14:paraId="4C9E6015" w14:textId="77777777" w:rsidR="007317A9" w:rsidRDefault="007317A9" w:rsidP="001077A7">
      <w:pPr>
        <w:pStyle w:val="TextoexplicativodeSubttulo"/>
        <w:ind w:left="0"/>
        <w:rPr>
          <w:rFonts w:ascii="Verdana" w:hAnsi="Verdana" w:cs="Arial"/>
          <w:sz w:val="20"/>
        </w:rPr>
      </w:pPr>
    </w:p>
    <w:p w14:paraId="56436199" w14:textId="77777777" w:rsidR="007317A9" w:rsidRDefault="007317A9" w:rsidP="007317A9">
      <w:pPr>
        <w:pStyle w:val="TextoexplicativodeSubttulo"/>
        <w:ind w:left="0"/>
        <w:rPr>
          <w:rFonts w:ascii="Verdana" w:hAnsi="Verdana" w:cs="Arial"/>
          <w:sz w:val="20"/>
        </w:rPr>
      </w:pPr>
      <w:r>
        <w:rPr>
          <w:rFonts w:ascii="Verdana" w:hAnsi="Verdana" w:cs="Arial"/>
          <w:sz w:val="20"/>
        </w:rPr>
        <w:t xml:space="preserve">                                          </w:t>
      </w:r>
    </w:p>
    <w:p w14:paraId="3F38C2DD" w14:textId="2A28D3C5" w:rsidR="007317A9" w:rsidRDefault="007317A9" w:rsidP="007317A9">
      <w:pPr>
        <w:pStyle w:val="TextoexplicativodeSubttulo"/>
        <w:ind w:left="0"/>
        <w:rPr>
          <w:rFonts w:ascii="Verdana" w:hAnsi="Verdana"/>
          <w:sz w:val="20"/>
        </w:rPr>
      </w:pPr>
      <w:r>
        <w:rPr>
          <w:rFonts w:ascii="Verdana" w:hAnsi="Verdana" w:cs="Arial"/>
          <w:sz w:val="20"/>
        </w:rPr>
        <w:t xml:space="preserve">                                             </w:t>
      </w:r>
      <w:r w:rsidRPr="00C03F21">
        <w:rPr>
          <w:rFonts w:ascii="Verdana" w:hAnsi="Verdana" w:cs="Arial"/>
          <w:sz w:val="20"/>
        </w:rPr>
        <w:t xml:space="preserve">Sim  </w:t>
      </w:r>
      <w:r w:rsidRPr="00C03F21">
        <w:rPr>
          <w:rFonts w:ascii="Verdana" w:hAnsi="Verdana"/>
          <w:sz w:val="20"/>
        </w:rPr>
        <w:fldChar w:fldCharType="begin">
          <w:ffData>
            <w:name w:val="Selecionar10"/>
            <w:enabled/>
            <w:calcOnExit w:val="0"/>
            <w:checkBox>
              <w:sizeAuto/>
              <w:default w:val="0"/>
            </w:checkBox>
          </w:ffData>
        </w:fldChar>
      </w:r>
      <w:r w:rsidRPr="00C03F21">
        <w:rPr>
          <w:rFonts w:ascii="Verdana" w:hAnsi="Verdana"/>
          <w:sz w:val="20"/>
        </w:rPr>
        <w:instrText xml:space="preserve"> FORMCHECKBOX </w:instrText>
      </w:r>
      <w:r w:rsidR="00C27CFC">
        <w:rPr>
          <w:rFonts w:ascii="Verdana" w:hAnsi="Verdana"/>
          <w:sz w:val="20"/>
        </w:rPr>
      </w:r>
      <w:r w:rsidR="00C27CFC">
        <w:rPr>
          <w:rFonts w:ascii="Verdana" w:hAnsi="Verdana"/>
          <w:sz w:val="20"/>
        </w:rPr>
        <w:fldChar w:fldCharType="separate"/>
      </w:r>
      <w:r w:rsidRPr="00C03F21">
        <w:rPr>
          <w:rFonts w:ascii="Verdana" w:hAnsi="Verdana"/>
          <w:sz w:val="20"/>
        </w:rPr>
        <w:fldChar w:fldCharType="end"/>
      </w:r>
      <w:r w:rsidRPr="00C03F21">
        <w:rPr>
          <w:rFonts w:ascii="Verdana" w:hAnsi="Verdana" w:cs="Arial"/>
          <w:sz w:val="20"/>
        </w:rPr>
        <w:t xml:space="preserve">   Não   </w:t>
      </w:r>
      <w:r w:rsidRPr="00C03F21">
        <w:rPr>
          <w:rFonts w:ascii="Verdana" w:hAnsi="Verdana"/>
          <w:sz w:val="20"/>
        </w:rPr>
        <w:fldChar w:fldCharType="begin">
          <w:ffData>
            <w:name w:val="Selecionar10"/>
            <w:enabled/>
            <w:calcOnExit w:val="0"/>
            <w:checkBox>
              <w:sizeAuto/>
              <w:default w:val="0"/>
            </w:checkBox>
          </w:ffData>
        </w:fldChar>
      </w:r>
      <w:r w:rsidRPr="00C03F21">
        <w:rPr>
          <w:rFonts w:ascii="Verdana" w:hAnsi="Verdana"/>
          <w:sz w:val="20"/>
        </w:rPr>
        <w:instrText xml:space="preserve"> FORMCHECKBOX </w:instrText>
      </w:r>
      <w:r w:rsidR="00C27CFC">
        <w:rPr>
          <w:rFonts w:ascii="Verdana" w:hAnsi="Verdana"/>
          <w:sz w:val="20"/>
        </w:rPr>
      </w:r>
      <w:r w:rsidR="00C27CFC">
        <w:rPr>
          <w:rFonts w:ascii="Verdana" w:hAnsi="Verdana"/>
          <w:sz w:val="20"/>
        </w:rPr>
        <w:fldChar w:fldCharType="separate"/>
      </w:r>
      <w:r w:rsidRPr="00C03F21">
        <w:rPr>
          <w:rFonts w:ascii="Verdana" w:hAnsi="Verdana"/>
          <w:sz w:val="20"/>
        </w:rPr>
        <w:fldChar w:fldCharType="end"/>
      </w:r>
    </w:p>
    <w:p w14:paraId="7B50EDAD" w14:textId="77777777" w:rsidR="007317A9" w:rsidRDefault="007317A9" w:rsidP="007317A9">
      <w:pPr>
        <w:pStyle w:val="TextoexplicativodeSubttulo"/>
        <w:ind w:left="0"/>
        <w:rPr>
          <w:rFonts w:ascii="Verdana" w:hAnsi="Verdana"/>
          <w:b/>
          <w:sz w:val="20"/>
        </w:rPr>
      </w:pPr>
    </w:p>
    <w:p w14:paraId="1872CF60" w14:textId="4CD1EB76" w:rsidR="007317A9" w:rsidRDefault="0027700C" w:rsidP="001077A7">
      <w:pPr>
        <w:pStyle w:val="TextoexplicativodeSubttulo"/>
        <w:ind w:left="0"/>
        <w:rPr>
          <w:rFonts w:ascii="Verdana" w:hAnsi="Verdana"/>
          <w:b/>
          <w:sz w:val="20"/>
        </w:rPr>
      </w:pPr>
      <w:r>
        <w:rPr>
          <w:rFonts w:ascii="Verdana" w:hAnsi="Verdana"/>
          <w:b/>
          <w:sz w:val="20"/>
        </w:rPr>
        <w:t>9</w:t>
      </w:r>
      <w:r w:rsidR="007317A9">
        <w:rPr>
          <w:rFonts w:ascii="Verdana" w:hAnsi="Verdana"/>
          <w:b/>
          <w:sz w:val="20"/>
        </w:rPr>
        <w:t>.1 Em caso afirmativo descrever no quadro abaixo as fontes de emissões, seu período de funcionamento (horas</w:t>
      </w:r>
      <w:r w:rsidR="00EF6F97">
        <w:rPr>
          <w:rFonts w:ascii="Verdana" w:hAnsi="Verdana"/>
          <w:b/>
          <w:sz w:val="20"/>
        </w:rPr>
        <w:t xml:space="preserve">/dia e turno), e, </w:t>
      </w:r>
      <w:r w:rsidR="007317A9">
        <w:rPr>
          <w:rFonts w:ascii="Verdana" w:hAnsi="Verdana"/>
          <w:b/>
          <w:sz w:val="20"/>
        </w:rPr>
        <w:t xml:space="preserve">equipamentos ou dispositivos utilizados para controle ou minimização: </w:t>
      </w:r>
    </w:p>
    <w:p w14:paraId="5FD94B9B" w14:textId="0462A1CB" w:rsidR="007317A9" w:rsidRDefault="00EF6F97" w:rsidP="001077A7">
      <w:pPr>
        <w:pStyle w:val="TextoexplicativodeSubttulo"/>
        <w:ind w:left="0"/>
        <w:rPr>
          <w:rFonts w:ascii="Verdana" w:hAnsi="Verdana"/>
          <w:b/>
          <w:sz w:val="20"/>
        </w:rPr>
      </w:pPr>
      <w:r>
        <w:rPr>
          <w:rFonts w:ascii="Verdana" w:hAnsi="Verdana"/>
          <w:b/>
          <w:noProof/>
          <w:sz w:val="20"/>
        </w:rPr>
        <mc:AlternateContent>
          <mc:Choice Requires="wps">
            <w:drawing>
              <wp:anchor distT="0" distB="0" distL="114300" distR="114300" simplePos="0" relativeHeight="251659264" behindDoc="0" locked="0" layoutInCell="1" allowOverlap="1" wp14:anchorId="56E58CC9" wp14:editId="5F65B9F8">
                <wp:simplePos x="0" y="0"/>
                <wp:positionH relativeFrom="column">
                  <wp:posOffset>6655</wp:posOffset>
                </wp:positionH>
                <wp:positionV relativeFrom="paragraph">
                  <wp:posOffset>9296</wp:posOffset>
                </wp:positionV>
                <wp:extent cx="5742432" cy="1997050"/>
                <wp:effectExtent l="0" t="0" r="10795" b="22860"/>
                <wp:wrapNone/>
                <wp:docPr id="5" name="Caixa de Texto 5"/>
                <wp:cNvGraphicFramePr/>
                <a:graphic xmlns:a="http://schemas.openxmlformats.org/drawingml/2006/main">
                  <a:graphicData uri="http://schemas.microsoft.com/office/word/2010/wordprocessingShape">
                    <wps:wsp>
                      <wps:cNvSpPr txBox="1"/>
                      <wps:spPr>
                        <a:xfrm>
                          <a:off x="0" y="0"/>
                          <a:ext cx="5742432" cy="1997050"/>
                        </a:xfrm>
                        <a:prstGeom prst="rect">
                          <a:avLst/>
                        </a:prstGeom>
                        <a:solidFill>
                          <a:schemeClr val="lt1"/>
                        </a:solidFill>
                        <a:ln w="6350">
                          <a:solidFill>
                            <a:prstClr val="black"/>
                          </a:solidFill>
                        </a:ln>
                      </wps:spPr>
                      <wps:txbx>
                        <w:txbxContent>
                          <w:p w14:paraId="03501528" w14:textId="7EC5EA06" w:rsidR="00EE18CC" w:rsidRPr="00EF6F97" w:rsidRDefault="00EE18CC">
                            <w:pPr>
                              <w:rPr>
                                <w:rFonts w:ascii="Verdana" w:hAnsi="Verdana"/>
                                <w:color w:val="0070C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E58CC9" id="_x0000_t202" coordsize="21600,21600" o:spt="202" path="m,l,21600r21600,l21600,xe">
                <v:stroke joinstyle="miter"/>
                <v:path gradientshapeok="t" o:connecttype="rect"/>
              </v:shapetype>
              <v:shape id="Caixa de Texto 5" o:spid="_x0000_s1026" type="#_x0000_t202" style="position:absolute;left:0;text-align:left;margin-left:.5pt;margin-top:.75pt;width:452.15pt;height:15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" fillcolor="white [3201]" strokeweight=".5pt">
                <v:textbox>
                  <w:txbxContent>
                    <w:p w14:paraId="03501528" w14:textId="7EC5EA06" w:rsidR="00EE18CC" w:rsidRPr="00EF6F97" w:rsidRDefault="00EE18CC">
                      <w:pPr>
                        <w:rPr>
                          <w:rFonts w:ascii="Verdana" w:hAnsi="Verdana"/>
                          <w:color w:val="0070C0"/>
                          <w:sz w:val="20"/>
                        </w:rPr>
                      </w:pPr>
                    </w:p>
                  </w:txbxContent>
                </v:textbox>
              </v:shape>
            </w:pict>
          </mc:Fallback>
        </mc:AlternateContent>
      </w:r>
    </w:p>
    <w:p w14:paraId="018ED2E0" w14:textId="5F3C88A1" w:rsidR="00EF6F97" w:rsidRDefault="00EF6F97" w:rsidP="001077A7">
      <w:pPr>
        <w:pStyle w:val="TextoexplicativodeSubttulo"/>
        <w:ind w:left="0"/>
        <w:rPr>
          <w:rFonts w:ascii="Verdana" w:hAnsi="Verdana"/>
          <w:b/>
          <w:sz w:val="20"/>
        </w:rPr>
      </w:pPr>
    </w:p>
    <w:p w14:paraId="30527D9B" w14:textId="67A95E93" w:rsidR="00EF6F97" w:rsidRDefault="00EF6F97" w:rsidP="001077A7">
      <w:pPr>
        <w:pStyle w:val="TextoexplicativodeSubttulo"/>
        <w:ind w:left="0"/>
        <w:rPr>
          <w:rFonts w:ascii="Verdana" w:hAnsi="Verdana"/>
          <w:b/>
          <w:sz w:val="20"/>
        </w:rPr>
      </w:pPr>
    </w:p>
    <w:p w14:paraId="679E213D" w14:textId="386E1A52" w:rsidR="00EF6F97" w:rsidRDefault="00EF6F97" w:rsidP="001077A7">
      <w:pPr>
        <w:pStyle w:val="TextoexplicativodeSubttulo"/>
        <w:ind w:left="0"/>
        <w:rPr>
          <w:rFonts w:ascii="Verdana" w:hAnsi="Verdana"/>
          <w:b/>
          <w:sz w:val="20"/>
        </w:rPr>
      </w:pPr>
    </w:p>
    <w:p w14:paraId="72F48A9C" w14:textId="2A76862C" w:rsidR="00EF6F97" w:rsidRDefault="00EF6F97" w:rsidP="001077A7">
      <w:pPr>
        <w:pStyle w:val="TextoexplicativodeSubttulo"/>
        <w:ind w:left="0"/>
        <w:rPr>
          <w:rFonts w:ascii="Verdana" w:hAnsi="Verdana"/>
          <w:b/>
          <w:sz w:val="20"/>
        </w:rPr>
      </w:pPr>
    </w:p>
    <w:p w14:paraId="2006176F" w14:textId="24BDC1D0" w:rsidR="00EF6F97" w:rsidRDefault="00EF6F97" w:rsidP="001077A7">
      <w:pPr>
        <w:pStyle w:val="TextoexplicativodeSubttulo"/>
        <w:ind w:left="0"/>
        <w:rPr>
          <w:rFonts w:ascii="Verdana" w:hAnsi="Verdana"/>
          <w:b/>
          <w:sz w:val="20"/>
        </w:rPr>
      </w:pPr>
    </w:p>
    <w:p w14:paraId="1EC0FCCA" w14:textId="6CAE9C02" w:rsidR="00EF6F97" w:rsidRDefault="00EF6F97" w:rsidP="001077A7">
      <w:pPr>
        <w:pStyle w:val="TextoexplicativodeSubttulo"/>
        <w:ind w:left="0"/>
        <w:rPr>
          <w:rFonts w:ascii="Verdana" w:hAnsi="Verdana"/>
          <w:b/>
          <w:sz w:val="20"/>
        </w:rPr>
      </w:pPr>
    </w:p>
    <w:p w14:paraId="01A3F5A3" w14:textId="0A1319E7" w:rsidR="00EF6F97" w:rsidRDefault="00EF6F97" w:rsidP="001077A7">
      <w:pPr>
        <w:pStyle w:val="TextoexplicativodeSubttulo"/>
        <w:ind w:left="0"/>
        <w:rPr>
          <w:rFonts w:ascii="Verdana" w:hAnsi="Verdana"/>
          <w:b/>
          <w:sz w:val="20"/>
        </w:rPr>
      </w:pPr>
    </w:p>
    <w:p w14:paraId="19D5626D" w14:textId="2A2DB4B8" w:rsidR="00EF6F97" w:rsidRDefault="00EF6F97" w:rsidP="001077A7">
      <w:pPr>
        <w:pStyle w:val="TextoexplicativodeSubttulo"/>
        <w:ind w:left="0"/>
        <w:rPr>
          <w:rFonts w:ascii="Verdana" w:hAnsi="Verdana"/>
          <w:b/>
          <w:sz w:val="20"/>
        </w:rPr>
      </w:pPr>
    </w:p>
    <w:p w14:paraId="367AD31E" w14:textId="2102070C" w:rsidR="00EF6F97" w:rsidRDefault="00EF6F97" w:rsidP="001077A7">
      <w:pPr>
        <w:pStyle w:val="TextoexplicativodeSubttulo"/>
        <w:ind w:left="0"/>
        <w:rPr>
          <w:rFonts w:ascii="Verdana" w:hAnsi="Verdana"/>
          <w:b/>
          <w:sz w:val="20"/>
        </w:rPr>
      </w:pPr>
    </w:p>
    <w:p w14:paraId="65D50AC2" w14:textId="390AA58B" w:rsidR="00EF6F97" w:rsidRDefault="00EF6F97" w:rsidP="001077A7">
      <w:pPr>
        <w:pStyle w:val="TextoexplicativodeSubttulo"/>
        <w:ind w:left="0"/>
        <w:rPr>
          <w:rFonts w:ascii="Verdana" w:hAnsi="Verdana"/>
          <w:b/>
          <w:sz w:val="20"/>
        </w:rPr>
      </w:pPr>
    </w:p>
    <w:p w14:paraId="687DA301" w14:textId="36E35194" w:rsidR="00EF6F97" w:rsidRDefault="00EF6F97" w:rsidP="001077A7">
      <w:pPr>
        <w:pStyle w:val="TextoexplicativodeSubttulo"/>
        <w:ind w:left="0"/>
        <w:rPr>
          <w:rFonts w:ascii="Verdana" w:hAnsi="Verdana"/>
          <w:b/>
          <w:sz w:val="20"/>
        </w:rPr>
      </w:pPr>
    </w:p>
    <w:p w14:paraId="49BD6A0A" w14:textId="77777777" w:rsidR="00EF6F97" w:rsidRDefault="00EF6F97" w:rsidP="001077A7">
      <w:pPr>
        <w:pStyle w:val="TextoexplicativodeSubttulo"/>
        <w:ind w:left="0"/>
        <w:rPr>
          <w:rFonts w:ascii="Verdana" w:hAnsi="Verdana"/>
          <w:b/>
          <w:sz w:val="20"/>
        </w:rPr>
      </w:pPr>
    </w:p>
    <w:p w14:paraId="5BBB8CB1" w14:textId="77777777" w:rsidR="00C03F21" w:rsidRDefault="00C03F21" w:rsidP="001077A7">
      <w:pPr>
        <w:pStyle w:val="TextoexplicativodeSubttulo"/>
        <w:ind w:left="0"/>
        <w:rPr>
          <w:rFonts w:ascii="Verdana" w:hAnsi="Verdana"/>
          <w:b/>
          <w:sz w:val="20"/>
        </w:rPr>
      </w:pPr>
    </w:p>
    <w:p w14:paraId="49FF1CBF" w14:textId="621F213B" w:rsidR="0087217A" w:rsidRPr="00366F30" w:rsidRDefault="0027700C" w:rsidP="00754D57">
      <w:pPr>
        <w:pStyle w:val="TextoexplicativodeSubttulo"/>
        <w:ind w:left="0"/>
        <w:rPr>
          <w:rFonts w:ascii="Verdana" w:hAnsi="Verdana" w:cs="Arial"/>
          <w:b/>
          <w:bCs/>
          <w:sz w:val="20"/>
        </w:rPr>
      </w:pPr>
      <w:r>
        <w:rPr>
          <w:rFonts w:ascii="Verdana" w:hAnsi="Verdana"/>
          <w:b/>
          <w:sz w:val="20"/>
        </w:rPr>
        <w:t>10</w:t>
      </w:r>
      <w:r w:rsidR="00F35E50">
        <w:rPr>
          <w:rFonts w:ascii="Verdana" w:hAnsi="Verdana" w:cs="Arial"/>
          <w:b/>
          <w:bCs/>
          <w:sz w:val="20"/>
        </w:rPr>
        <w:t>.</w:t>
      </w:r>
      <w:r w:rsidR="0087217A" w:rsidRPr="00366F30">
        <w:rPr>
          <w:rFonts w:ascii="Verdana" w:hAnsi="Verdana" w:cs="Arial"/>
          <w:b/>
          <w:bCs/>
          <w:sz w:val="20"/>
        </w:rPr>
        <w:t xml:space="preserve"> FONTES DE ÁGUA UTILIZADAS PARA ABASTECIMENTO</w:t>
      </w:r>
      <w:r w:rsidR="00FA07F0">
        <w:rPr>
          <w:rFonts w:ascii="Verdana" w:hAnsi="Verdana" w:cs="Arial"/>
          <w:b/>
          <w:bCs/>
          <w:sz w:val="20"/>
        </w:rPr>
        <w:t>:</w:t>
      </w: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694"/>
        <w:gridCol w:w="1858"/>
        <w:gridCol w:w="6676"/>
      </w:tblGrid>
      <w:tr w:rsidR="00703818" w:rsidRPr="00366F30" w14:paraId="0ADF877D" w14:textId="77777777" w:rsidTr="00CC5667">
        <w:trPr>
          <w:tblCellSpacing w:w="0" w:type="dxa"/>
        </w:trPr>
        <w:tc>
          <w:tcPr>
            <w:tcW w:w="694" w:type="dxa"/>
            <w:tcBorders>
              <w:top w:val="outset" w:sz="6" w:space="0" w:color="auto"/>
              <w:left w:val="outset" w:sz="6" w:space="0" w:color="auto"/>
              <w:bottom w:val="outset" w:sz="6" w:space="0" w:color="auto"/>
              <w:right w:val="outset" w:sz="6" w:space="0" w:color="auto"/>
            </w:tcBorders>
            <w:vAlign w:val="center"/>
          </w:tcPr>
          <w:p w14:paraId="5AFE9FE8" w14:textId="4C55A924" w:rsidR="0087217A" w:rsidRPr="00366F30" w:rsidRDefault="00571B04" w:rsidP="00571B04">
            <w:pPr>
              <w:pStyle w:val="NormalWeb"/>
              <w:spacing w:before="60" w:beforeAutospacing="0" w:after="60" w:afterAutospacing="0"/>
              <w:jc w:val="center"/>
              <w:rPr>
                <w:rFonts w:ascii="Verdana" w:hAnsi="Verdana" w:cs="Arial"/>
                <w:sz w:val="20"/>
                <w:szCs w:val="20"/>
              </w:rPr>
            </w:pPr>
            <w:r w:rsidRPr="00366F30">
              <w:rPr>
                <w:rFonts w:ascii="Verdana" w:hAnsi="Verdana" w:cs="Arial"/>
                <w:sz w:val="20"/>
              </w:rPr>
              <w:fldChar w:fldCharType="begin">
                <w:ffData>
                  <w:name w:val="Selecionar40"/>
                  <w:enabled/>
                  <w:calcOnExit w:val="0"/>
                  <w:checkBox>
                    <w:sizeAuto/>
                    <w:default w:val="0"/>
                  </w:checkBox>
                </w:ffData>
              </w:fldChar>
            </w:r>
            <w:r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p>
        </w:tc>
        <w:tc>
          <w:tcPr>
            <w:tcW w:w="1858" w:type="dxa"/>
            <w:tcBorders>
              <w:top w:val="outset" w:sz="6" w:space="0" w:color="auto"/>
              <w:left w:val="outset" w:sz="6" w:space="0" w:color="auto"/>
              <w:bottom w:val="outset" w:sz="6" w:space="0" w:color="auto"/>
              <w:right w:val="outset" w:sz="6" w:space="0" w:color="auto"/>
            </w:tcBorders>
            <w:vAlign w:val="center"/>
          </w:tcPr>
          <w:p w14:paraId="75495CEC" w14:textId="77777777" w:rsidR="0087217A" w:rsidRPr="00366F30" w:rsidRDefault="0087217A" w:rsidP="005F272D">
            <w:pPr>
              <w:pStyle w:val="NormalWeb"/>
              <w:spacing w:before="60" w:beforeAutospacing="0" w:after="60" w:afterAutospacing="0"/>
              <w:rPr>
                <w:rFonts w:ascii="Verdana" w:hAnsi="Verdana" w:cs="Arial"/>
                <w:sz w:val="20"/>
                <w:szCs w:val="20"/>
              </w:rPr>
            </w:pPr>
            <w:r w:rsidRPr="00366F30">
              <w:rPr>
                <w:rFonts w:ascii="Verdana" w:hAnsi="Verdana" w:cs="Arial"/>
                <w:sz w:val="20"/>
                <w:szCs w:val="20"/>
              </w:rPr>
              <w:t>Rede pública:</w:t>
            </w:r>
          </w:p>
        </w:tc>
        <w:tc>
          <w:tcPr>
            <w:tcW w:w="6676" w:type="dxa"/>
            <w:tcBorders>
              <w:top w:val="outset" w:sz="6" w:space="0" w:color="auto"/>
              <w:left w:val="outset" w:sz="6" w:space="0" w:color="auto"/>
              <w:bottom w:val="outset" w:sz="6" w:space="0" w:color="auto"/>
              <w:right w:val="outset" w:sz="6" w:space="0" w:color="auto"/>
            </w:tcBorders>
            <w:vAlign w:val="center"/>
          </w:tcPr>
          <w:p w14:paraId="1A7EBB2E" w14:textId="477DEDEE" w:rsidR="0087217A" w:rsidRPr="00366F30" w:rsidRDefault="0087217A" w:rsidP="00F35E50">
            <w:pPr>
              <w:spacing w:before="60" w:after="60"/>
              <w:rPr>
                <w:rFonts w:ascii="Verdana" w:hAnsi="Verdana" w:cs="Arial"/>
                <w:color w:val="000000"/>
                <w:sz w:val="20"/>
              </w:rPr>
            </w:pPr>
            <w:r w:rsidRPr="00366F30">
              <w:rPr>
                <w:rFonts w:ascii="Verdana" w:hAnsi="Verdana" w:cs="Arial"/>
                <w:sz w:val="20"/>
              </w:rPr>
              <w:t> </w:t>
            </w:r>
            <w:r w:rsidR="003A7043" w:rsidRPr="003A7043">
              <w:rPr>
                <w:rFonts w:ascii="Verdana" w:hAnsi="Verdana" w:cs="Arial"/>
                <w:color w:val="0070C0"/>
                <w:sz w:val="20"/>
              </w:rPr>
              <w:t xml:space="preserve">  </w:t>
            </w:r>
          </w:p>
        </w:tc>
      </w:tr>
      <w:tr w:rsidR="00703818" w:rsidRPr="00366F30" w14:paraId="08B95A5D" w14:textId="77777777" w:rsidTr="00CC5667">
        <w:trPr>
          <w:tblCellSpacing w:w="0" w:type="dxa"/>
        </w:trPr>
        <w:tc>
          <w:tcPr>
            <w:tcW w:w="694" w:type="dxa"/>
            <w:tcBorders>
              <w:top w:val="outset" w:sz="6" w:space="0" w:color="auto"/>
              <w:left w:val="outset" w:sz="6" w:space="0" w:color="auto"/>
              <w:bottom w:val="outset" w:sz="6" w:space="0" w:color="auto"/>
              <w:right w:val="outset" w:sz="6" w:space="0" w:color="auto"/>
            </w:tcBorders>
            <w:vAlign w:val="center"/>
          </w:tcPr>
          <w:p w14:paraId="3C5D8D98" w14:textId="0D46A292" w:rsidR="0087217A" w:rsidRPr="00366F30" w:rsidRDefault="00571B04" w:rsidP="00571B04">
            <w:pPr>
              <w:pStyle w:val="NormalWeb"/>
              <w:spacing w:before="60" w:beforeAutospacing="0" w:after="60" w:afterAutospacing="0"/>
              <w:jc w:val="center"/>
              <w:rPr>
                <w:rFonts w:ascii="Verdana" w:hAnsi="Verdana" w:cs="Arial"/>
                <w:sz w:val="20"/>
                <w:szCs w:val="20"/>
              </w:rPr>
            </w:pPr>
            <w:r w:rsidRPr="00366F30">
              <w:rPr>
                <w:rFonts w:ascii="Verdana" w:hAnsi="Verdana" w:cs="Arial"/>
                <w:sz w:val="20"/>
              </w:rPr>
              <w:fldChar w:fldCharType="begin">
                <w:ffData>
                  <w:name w:val="Selecionar40"/>
                  <w:enabled/>
                  <w:calcOnExit w:val="0"/>
                  <w:checkBox>
                    <w:sizeAuto/>
                    <w:default w:val="0"/>
                  </w:checkBox>
                </w:ffData>
              </w:fldChar>
            </w:r>
            <w:r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p>
        </w:tc>
        <w:tc>
          <w:tcPr>
            <w:tcW w:w="1858" w:type="dxa"/>
            <w:tcBorders>
              <w:top w:val="outset" w:sz="6" w:space="0" w:color="auto"/>
              <w:left w:val="outset" w:sz="6" w:space="0" w:color="auto"/>
              <w:bottom w:val="outset" w:sz="6" w:space="0" w:color="auto"/>
              <w:right w:val="outset" w:sz="6" w:space="0" w:color="auto"/>
            </w:tcBorders>
            <w:vAlign w:val="center"/>
          </w:tcPr>
          <w:p w14:paraId="6C0DC91F" w14:textId="77777777" w:rsidR="0087217A" w:rsidRPr="00366F30" w:rsidRDefault="0087217A" w:rsidP="005F272D">
            <w:pPr>
              <w:pStyle w:val="NormalWeb"/>
              <w:spacing w:before="60" w:beforeAutospacing="0" w:after="60" w:afterAutospacing="0"/>
              <w:rPr>
                <w:rFonts w:ascii="Verdana" w:hAnsi="Verdana" w:cs="Arial"/>
                <w:sz w:val="20"/>
                <w:szCs w:val="20"/>
              </w:rPr>
            </w:pPr>
            <w:r w:rsidRPr="00366F30">
              <w:rPr>
                <w:rFonts w:ascii="Verdana" w:hAnsi="Verdana" w:cs="Arial"/>
                <w:sz w:val="20"/>
                <w:szCs w:val="20"/>
              </w:rPr>
              <w:t>Poço Tubular:</w:t>
            </w:r>
          </w:p>
        </w:tc>
        <w:tc>
          <w:tcPr>
            <w:tcW w:w="6676" w:type="dxa"/>
            <w:tcBorders>
              <w:top w:val="outset" w:sz="6" w:space="0" w:color="auto"/>
              <w:left w:val="outset" w:sz="6" w:space="0" w:color="auto"/>
              <w:bottom w:val="outset" w:sz="6" w:space="0" w:color="auto"/>
              <w:right w:val="outset" w:sz="6" w:space="0" w:color="auto"/>
            </w:tcBorders>
            <w:vAlign w:val="center"/>
          </w:tcPr>
          <w:p w14:paraId="67E9A059" w14:textId="0F2D9264" w:rsidR="00703818" w:rsidRPr="00366F30" w:rsidRDefault="0087217A" w:rsidP="00F35E50">
            <w:pPr>
              <w:pStyle w:val="NormalWeb"/>
              <w:spacing w:before="60" w:beforeAutospacing="0" w:after="60" w:afterAutospacing="0"/>
              <w:rPr>
                <w:rFonts w:ascii="Verdana" w:hAnsi="Verdana" w:cs="Arial"/>
                <w:sz w:val="20"/>
                <w:szCs w:val="20"/>
              </w:rPr>
            </w:pPr>
            <w:r w:rsidRPr="00366F30">
              <w:rPr>
                <w:rFonts w:ascii="Verdana" w:hAnsi="Verdana" w:cs="Arial"/>
                <w:sz w:val="20"/>
                <w:szCs w:val="20"/>
              </w:rPr>
              <w:t>Informar a profundidade</w:t>
            </w:r>
            <w:r w:rsidR="00703818" w:rsidRPr="00366F30">
              <w:rPr>
                <w:rFonts w:ascii="Verdana" w:hAnsi="Verdana" w:cs="Arial"/>
                <w:sz w:val="20"/>
                <w:szCs w:val="20"/>
              </w:rPr>
              <w:t>:</w:t>
            </w:r>
            <w:r w:rsidR="003A7043" w:rsidRPr="003A7043">
              <w:rPr>
                <w:rFonts w:ascii="Verdana" w:hAnsi="Verdana" w:cs="Arial"/>
                <w:color w:val="0070C0"/>
                <w:sz w:val="20"/>
                <w:szCs w:val="20"/>
              </w:rPr>
              <w:t xml:space="preserve">  </w:t>
            </w:r>
            <w:r w:rsidR="003A7043">
              <w:rPr>
                <w:rFonts w:ascii="Verdana" w:hAnsi="Verdana" w:cs="Arial"/>
                <w:color w:val="0070C0"/>
                <w:sz w:val="20"/>
                <w:szCs w:val="20"/>
              </w:rPr>
              <w:t xml:space="preserve">         </w:t>
            </w:r>
            <w:r w:rsidR="005F272D" w:rsidRPr="00366F30">
              <w:rPr>
                <w:rFonts w:ascii="Verdana" w:hAnsi="Verdana" w:cs="Arial"/>
                <w:sz w:val="20"/>
                <w:szCs w:val="20"/>
              </w:rPr>
              <w:t>N</w:t>
            </w:r>
            <w:r w:rsidR="00703818" w:rsidRPr="00366F30">
              <w:rPr>
                <w:rFonts w:ascii="Verdana" w:hAnsi="Verdana" w:cs="Arial"/>
                <w:sz w:val="20"/>
                <w:szCs w:val="20"/>
              </w:rPr>
              <w:t>°</w:t>
            </w:r>
            <w:r w:rsidR="00F35E50">
              <w:rPr>
                <w:rFonts w:ascii="Verdana" w:hAnsi="Verdana" w:cs="Arial"/>
                <w:sz w:val="20"/>
                <w:szCs w:val="20"/>
              </w:rPr>
              <w:t xml:space="preserve"> </w:t>
            </w:r>
            <w:r w:rsidR="00703818" w:rsidRPr="00366F30">
              <w:rPr>
                <w:rFonts w:ascii="Verdana" w:hAnsi="Verdana" w:cs="Arial"/>
                <w:sz w:val="20"/>
                <w:szCs w:val="20"/>
              </w:rPr>
              <w:t>outorga:</w:t>
            </w:r>
            <w:r w:rsidR="003A7043" w:rsidRPr="003A7043">
              <w:rPr>
                <w:rFonts w:ascii="Verdana" w:hAnsi="Verdana" w:cs="Arial"/>
                <w:color w:val="0070C0"/>
                <w:sz w:val="20"/>
                <w:szCs w:val="20"/>
              </w:rPr>
              <w:t xml:space="preserve">  </w:t>
            </w:r>
          </w:p>
        </w:tc>
      </w:tr>
      <w:tr w:rsidR="00703818" w:rsidRPr="00366F30" w14:paraId="0FD2E0CE" w14:textId="77777777" w:rsidTr="00CC5667">
        <w:trPr>
          <w:tblCellSpacing w:w="0" w:type="dxa"/>
        </w:trPr>
        <w:tc>
          <w:tcPr>
            <w:tcW w:w="694" w:type="dxa"/>
            <w:tcBorders>
              <w:top w:val="outset" w:sz="6" w:space="0" w:color="auto"/>
              <w:left w:val="outset" w:sz="6" w:space="0" w:color="auto"/>
              <w:bottom w:val="outset" w:sz="6" w:space="0" w:color="auto"/>
              <w:right w:val="outset" w:sz="6" w:space="0" w:color="auto"/>
            </w:tcBorders>
            <w:vAlign w:val="center"/>
          </w:tcPr>
          <w:p w14:paraId="49CC6811" w14:textId="69D7825E" w:rsidR="0087217A" w:rsidRPr="00451C49" w:rsidRDefault="00571B04" w:rsidP="00571B04">
            <w:pPr>
              <w:pStyle w:val="NormalWeb"/>
              <w:spacing w:before="60" w:beforeAutospacing="0" w:after="60" w:afterAutospacing="0"/>
              <w:jc w:val="center"/>
              <w:rPr>
                <w:rFonts w:ascii="Verdana" w:hAnsi="Verdana" w:cs="Arial"/>
                <w:sz w:val="20"/>
                <w:szCs w:val="20"/>
              </w:rPr>
            </w:pPr>
            <w:r w:rsidRPr="00451C49">
              <w:rPr>
                <w:rFonts w:ascii="Verdana" w:hAnsi="Verdana" w:cs="Arial"/>
                <w:sz w:val="20"/>
              </w:rPr>
              <w:fldChar w:fldCharType="begin">
                <w:ffData>
                  <w:name w:val="Selecionar40"/>
                  <w:enabled/>
                  <w:calcOnExit w:val="0"/>
                  <w:checkBox>
                    <w:sizeAuto/>
                    <w:default w:val="0"/>
                  </w:checkBox>
                </w:ffData>
              </w:fldChar>
            </w:r>
            <w:r w:rsidRPr="00451C49">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451C49">
              <w:rPr>
                <w:rFonts w:ascii="Verdana" w:hAnsi="Verdana" w:cs="Arial"/>
                <w:sz w:val="20"/>
              </w:rPr>
              <w:fldChar w:fldCharType="end"/>
            </w:r>
          </w:p>
        </w:tc>
        <w:tc>
          <w:tcPr>
            <w:tcW w:w="1858" w:type="dxa"/>
            <w:tcBorders>
              <w:top w:val="outset" w:sz="6" w:space="0" w:color="auto"/>
              <w:left w:val="outset" w:sz="6" w:space="0" w:color="auto"/>
              <w:bottom w:val="outset" w:sz="6" w:space="0" w:color="auto"/>
              <w:right w:val="outset" w:sz="6" w:space="0" w:color="auto"/>
            </w:tcBorders>
            <w:vAlign w:val="center"/>
          </w:tcPr>
          <w:p w14:paraId="41C13C8D" w14:textId="77777777" w:rsidR="0087217A" w:rsidRPr="00451C49" w:rsidRDefault="0087217A" w:rsidP="005F272D">
            <w:pPr>
              <w:pStyle w:val="NormalWeb"/>
              <w:spacing w:before="60" w:beforeAutospacing="0" w:after="60" w:afterAutospacing="0"/>
              <w:rPr>
                <w:rFonts w:ascii="Verdana" w:hAnsi="Verdana" w:cs="Arial"/>
                <w:sz w:val="20"/>
                <w:szCs w:val="20"/>
              </w:rPr>
            </w:pPr>
            <w:r w:rsidRPr="00451C49">
              <w:rPr>
                <w:rFonts w:ascii="Verdana" w:hAnsi="Verdana" w:cs="Arial"/>
                <w:sz w:val="20"/>
                <w:szCs w:val="20"/>
              </w:rPr>
              <w:t>Nascente(s):</w:t>
            </w:r>
          </w:p>
        </w:tc>
        <w:tc>
          <w:tcPr>
            <w:tcW w:w="6676" w:type="dxa"/>
            <w:tcBorders>
              <w:top w:val="outset" w:sz="6" w:space="0" w:color="auto"/>
              <w:left w:val="outset" w:sz="6" w:space="0" w:color="auto"/>
              <w:bottom w:val="outset" w:sz="6" w:space="0" w:color="auto"/>
              <w:right w:val="outset" w:sz="6" w:space="0" w:color="auto"/>
            </w:tcBorders>
            <w:vAlign w:val="center"/>
          </w:tcPr>
          <w:p w14:paraId="2D3CC80A" w14:textId="2EFE8CBA" w:rsidR="0087217A" w:rsidRPr="00451C49" w:rsidRDefault="003A7043" w:rsidP="00F35E50">
            <w:pPr>
              <w:spacing w:before="60" w:after="60"/>
              <w:rPr>
                <w:rFonts w:ascii="Verdana" w:hAnsi="Verdana" w:cs="Arial"/>
                <w:color w:val="000000"/>
                <w:sz w:val="20"/>
              </w:rPr>
            </w:pPr>
            <w:r w:rsidRPr="00451C49">
              <w:rPr>
                <w:rFonts w:ascii="Verdana" w:hAnsi="Verdana" w:cs="Arial"/>
                <w:color w:val="0070C0"/>
                <w:sz w:val="20"/>
              </w:rPr>
              <w:t xml:space="preserve"> </w:t>
            </w:r>
            <w:r w:rsidR="00451C49" w:rsidRPr="00366F30">
              <w:rPr>
                <w:rFonts w:ascii="Verdana" w:hAnsi="Verdana" w:cs="Arial"/>
                <w:sz w:val="20"/>
              </w:rPr>
              <w:t>N°</w:t>
            </w:r>
            <w:r w:rsidR="00451C49">
              <w:rPr>
                <w:rFonts w:ascii="Verdana" w:hAnsi="Verdana" w:cs="Arial"/>
                <w:sz w:val="20"/>
              </w:rPr>
              <w:t xml:space="preserve"> </w:t>
            </w:r>
            <w:r w:rsidR="00451C49" w:rsidRPr="00366F30">
              <w:rPr>
                <w:rFonts w:ascii="Verdana" w:hAnsi="Verdana" w:cs="Arial"/>
                <w:sz w:val="20"/>
              </w:rPr>
              <w:t>outorga:</w:t>
            </w:r>
            <w:r w:rsidR="00451C49" w:rsidRPr="003A7043">
              <w:rPr>
                <w:rFonts w:ascii="Verdana" w:hAnsi="Verdana" w:cs="Arial"/>
                <w:color w:val="0070C0"/>
                <w:sz w:val="20"/>
              </w:rPr>
              <w:t xml:space="preserve">  </w:t>
            </w:r>
          </w:p>
        </w:tc>
      </w:tr>
      <w:tr w:rsidR="00703818" w:rsidRPr="00366F30" w14:paraId="6AE16499" w14:textId="77777777" w:rsidTr="00CC5667">
        <w:trPr>
          <w:tblCellSpacing w:w="0" w:type="dxa"/>
        </w:trPr>
        <w:tc>
          <w:tcPr>
            <w:tcW w:w="694" w:type="dxa"/>
            <w:tcBorders>
              <w:top w:val="outset" w:sz="6" w:space="0" w:color="auto"/>
              <w:left w:val="outset" w:sz="6" w:space="0" w:color="auto"/>
              <w:bottom w:val="outset" w:sz="6" w:space="0" w:color="auto"/>
              <w:right w:val="outset" w:sz="6" w:space="0" w:color="auto"/>
            </w:tcBorders>
            <w:vAlign w:val="center"/>
          </w:tcPr>
          <w:p w14:paraId="28070904" w14:textId="0BB14D5B" w:rsidR="00703818" w:rsidRPr="00366F30" w:rsidRDefault="00571B04" w:rsidP="00571B04">
            <w:pPr>
              <w:pStyle w:val="NormalWeb"/>
              <w:spacing w:before="60" w:beforeAutospacing="0" w:after="60" w:afterAutospacing="0"/>
              <w:jc w:val="center"/>
              <w:rPr>
                <w:rFonts w:ascii="Verdana" w:hAnsi="Verdana" w:cs="Arial"/>
                <w:sz w:val="20"/>
                <w:szCs w:val="20"/>
              </w:rPr>
            </w:pPr>
            <w:r w:rsidRPr="00366F30">
              <w:rPr>
                <w:rFonts w:ascii="Verdana" w:hAnsi="Verdana" w:cs="Arial"/>
                <w:sz w:val="20"/>
              </w:rPr>
              <w:fldChar w:fldCharType="begin">
                <w:ffData>
                  <w:name w:val="Selecionar40"/>
                  <w:enabled/>
                  <w:calcOnExit w:val="0"/>
                  <w:checkBox>
                    <w:sizeAuto/>
                    <w:default w:val="0"/>
                  </w:checkBox>
                </w:ffData>
              </w:fldChar>
            </w:r>
            <w:r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p>
        </w:tc>
        <w:tc>
          <w:tcPr>
            <w:tcW w:w="1858" w:type="dxa"/>
            <w:tcBorders>
              <w:top w:val="outset" w:sz="6" w:space="0" w:color="auto"/>
              <w:left w:val="outset" w:sz="6" w:space="0" w:color="auto"/>
              <w:bottom w:val="outset" w:sz="6" w:space="0" w:color="auto"/>
              <w:right w:val="outset" w:sz="6" w:space="0" w:color="auto"/>
            </w:tcBorders>
            <w:vAlign w:val="center"/>
          </w:tcPr>
          <w:p w14:paraId="30F1B18D" w14:textId="77777777" w:rsidR="00703818" w:rsidRPr="00366F30" w:rsidRDefault="00703818" w:rsidP="005F272D">
            <w:pPr>
              <w:pStyle w:val="NormalWeb"/>
              <w:spacing w:before="60" w:beforeAutospacing="0" w:after="60" w:afterAutospacing="0"/>
              <w:rPr>
                <w:rFonts w:ascii="Verdana" w:hAnsi="Verdana" w:cs="Arial"/>
                <w:sz w:val="20"/>
                <w:szCs w:val="20"/>
              </w:rPr>
            </w:pPr>
            <w:r w:rsidRPr="00366F30">
              <w:rPr>
                <w:rFonts w:ascii="Verdana" w:hAnsi="Verdana" w:cs="Arial"/>
                <w:sz w:val="20"/>
                <w:szCs w:val="20"/>
              </w:rPr>
              <w:t>Outra (s):</w:t>
            </w:r>
          </w:p>
        </w:tc>
        <w:tc>
          <w:tcPr>
            <w:tcW w:w="6676" w:type="dxa"/>
            <w:tcBorders>
              <w:top w:val="outset" w:sz="6" w:space="0" w:color="auto"/>
              <w:left w:val="outset" w:sz="6" w:space="0" w:color="auto"/>
              <w:bottom w:val="outset" w:sz="6" w:space="0" w:color="auto"/>
              <w:right w:val="outset" w:sz="6" w:space="0" w:color="auto"/>
            </w:tcBorders>
            <w:vAlign w:val="center"/>
          </w:tcPr>
          <w:p w14:paraId="4335328F" w14:textId="5C84F44D" w:rsidR="00703818" w:rsidRPr="00366F30" w:rsidRDefault="003A7043" w:rsidP="00F35E50">
            <w:pPr>
              <w:pStyle w:val="NormalWeb"/>
              <w:spacing w:before="60" w:beforeAutospacing="0" w:after="60" w:afterAutospacing="0"/>
              <w:rPr>
                <w:rFonts w:ascii="Verdana" w:hAnsi="Verdana" w:cs="Arial"/>
                <w:sz w:val="20"/>
                <w:szCs w:val="20"/>
              </w:rPr>
            </w:pPr>
            <w:r>
              <w:rPr>
                <w:rFonts w:ascii="Verdana" w:hAnsi="Verdana" w:cs="Arial"/>
                <w:sz w:val="20"/>
                <w:szCs w:val="20"/>
              </w:rPr>
              <w:t>Quais:</w:t>
            </w:r>
            <w:r w:rsidRPr="003A7043">
              <w:rPr>
                <w:rFonts w:ascii="Verdana" w:hAnsi="Verdana" w:cs="Arial"/>
                <w:color w:val="0070C0"/>
                <w:sz w:val="20"/>
                <w:szCs w:val="20"/>
              </w:rPr>
              <w:t xml:space="preserve">  </w:t>
            </w:r>
          </w:p>
        </w:tc>
      </w:tr>
    </w:tbl>
    <w:p w14:paraId="63DD3AD0" w14:textId="39C46838" w:rsidR="0087217A" w:rsidRPr="00366F30" w:rsidRDefault="0027700C">
      <w:pPr>
        <w:pStyle w:val="NormalWeb"/>
        <w:rPr>
          <w:rFonts w:ascii="Verdana" w:hAnsi="Verdana" w:cs="Arial"/>
          <w:b/>
          <w:bCs/>
          <w:sz w:val="20"/>
          <w:szCs w:val="20"/>
        </w:rPr>
      </w:pPr>
      <w:r>
        <w:rPr>
          <w:rFonts w:ascii="Verdana" w:hAnsi="Verdana" w:cs="Arial"/>
          <w:b/>
          <w:bCs/>
          <w:sz w:val="20"/>
          <w:szCs w:val="20"/>
        </w:rPr>
        <w:t>11</w:t>
      </w:r>
      <w:r w:rsidR="00512EB1">
        <w:rPr>
          <w:rFonts w:ascii="Verdana" w:hAnsi="Verdana" w:cs="Arial"/>
          <w:b/>
          <w:bCs/>
          <w:sz w:val="20"/>
          <w:szCs w:val="20"/>
        </w:rPr>
        <w:t xml:space="preserve">. </w:t>
      </w:r>
      <w:r w:rsidR="0087217A" w:rsidRPr="00366F30">
        <w:rPr>
          <w:rFonts w:ascii="Verdana" w:hAnsi="Verdana" w:cs="Arial"/>
          <w:b/>
          <w:bCs/>
          <w:sz w:val="20"/>
          <w:szCs w:val="20"/>
        </w:rPr>
        <w:t>LANÇAMENTO DE EFLUENTES DOMÉSTICOS/SANITÁRIOS</w:t>
      </w:r>
      <w:r w:rsidR="00FA07F0">
        <w:rPr>
          <w:rFonts w:ascii="Verdana" w:hAnsi="Verdana" w:cs="Arial"/>
          <w:b/>
          <w:bCs/>
          <w:sz w:val="20"/>
          <w:szCs w:val="20"/>
        </w:rPr>
        <w:t>:</w:t>
      </w:r>
      <w:r w:rsidR="0087217A" w:rsidRPr="00366F30">
        <w:rPr>
          <w:rFonts w:ascii="Verdana" w:hAnsi="Verdana" w:cs="Arial"/>
          <w:b/>
          <w:bCs/>
          <w:sz w:val="20"/>
          <w:szCs w:val="20"/>
        </w:rPr>
        <w:t xml:space="preserve"> </w:t>
      </w:r>
    </w:p>
    <w:p w14:paraId="392639DF" w14:textId="53970E72" w:rsidR="0026362F" w:rsidRPr="00366F30" w:rsidRDefault="0027700C" w:rsidP="00F35E50">
      <w:pPr>
        <w:pStyle w:val="Item-Titulo-Nivel1"/>
        <w:tabs>
          <w:tab w:val="clear" w:pos="397"/>
          <w:tab w:val="left" w:pos="284"/>
        </w:tabs>
        <w:spacing w:before="60" w:after="60" w:line="240" w:lineRule="auto"/>
        <w:ind w:left="284" w:firstLine="0"/>
        <w:rPr>
          <w:rFonts w:ascii="Verdana" w:hAnsi="Verdana" w:cs="Arial"/>
          <w:sz w:val="20"/>
        </w:rPr>
      </w:pPr>
      <w:r>
        <w:rPr>
          <w:rFonts w:ascii="Verdana" w:hAnsi="Verdana" w:cs="Arial"/>
          <w:caps w:val="0"/>
          <w:sz w:val="20"/>
        </w:rPr>
        <w:t>11</w:t>
      </w:r>
      <w:r w:rsidR="00F35E50">
        <w:rPr>
          <w:rFonts w:ascii="Verdana" w:hAnsi="Verdana" w:cs="Arial"/>
          <w:caps w:val="0"/>
          <w:sz w:val="20"/>
        </w:rPr>
        <w:t>.1.</w:t>
      </w:r>
      <w:r w:rsidR="00FA07F0">
        <w:rPr>
          <w:rFonts w:ascii="Verdana" w:hAnsi="Verdana" w:cs="Arial"/>
          <w:caps w:val="0"/>
          <w:sz w:val="20"/>
        </w:rPr>
        <w:t xml:space="preserve"> </w:t>
      </w:r>
      <w:r w:rsidR="00A209D8" w:rsidRPr="00366F30">
        <w:rPr>
          <w:rFonts w:ascii="Verdana" w:hAnsi="Verdana" w:cs="Arial"/>
          <w:caps w:val="0"/>
          <w:sz w:val="20"/>
        </w:rPr>
        <w:t>Eflue</w:t>
      </w:r>
      <w:r w:rsidR="0026362F" w:rsidRPr="00366F30">
        <w:rPr>
          <w:rFonts w:ascii="Verdana" w:hAnsi="Verdana" w:cs="Arial"/>
          <w:caps w:val="0"/>
          <w:sz w:val="20"/>
        </w:rPr>
        <w:t>ntes líquidos sanitários:</w:t>
      </w:r>
    </w:p>
    <w:tbl>
      <w:tblPr>
        <w:tblW w:w="93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826"/>
        <w:gridCol w:w="1843"/>
        <w:gridCol w:w="2410"/>
        <w:gridCol w:w="3242"/>
      </w:tblGrid>
      <w:tr w:rsidR="0026362F" w:rsidRPr="00366F30" w14:paraId="73633D72" w14:textId="77777777" w:rsidTr="00C357C9">
        <w:trPr>
          <w:trHeight w:hRule="exact" w:val="284"/>
          <w:jc w:val="center"/>
        </w:trPr>
        <w:tc>
          <w:tcPr>
            <w:tcW w:w="9321" w:type="dxa"/>
            <w:gridSpan w:val="4"/>
            <w:tcBorders>
              <w:top w:val="single" w:sz="12" w:space="0" w:color="auto"/>
              <w:left w:val="single" w:sz="12" w:space="0" w:color="auto"/>
              <w:bottom w:val="single" w:sz="4" w:space="0" w:color="auto"/>
              <w:right w:val="single" w:sz="12" w:space="0" w:color="auto"/>
            </w:tcBorders>
            <w:shd w:val="pct5" w:color="auto" w:fill="FFFFFF"/>
            <w:vAlign w:val="center"/>
          </w:tcPr>
          <w:p w14:paraId="0A86E09A" w14:textId="77777777" w:rsidR="0026362F" w:rsidRPr="00366F30" w:rsidRDefault="0026362F" w:rsidP="00C357C9">
            <w:pPr>
              <w:jc w:val="center"/>
              <w:rPr>
                <w:rFonts w:ascii="Verdana" w:hAnsi="Verdana" w:cs="Arial"/>
                <w:b/>
                <w:sz w:val="20"/>
              </w:rPr>
            </w:pPr>
            <w:r w:rsidRPr="00366F30">
              <w:rPr>
                <w:rFonts w:ascii="Verdana" w:hAnsi="Verdana" w:cs="Arial"/>
                <w:b/>
                <w:sz w:val="20"/>
              </w:rPr>
              <w:t>Sistema de tratamento:</w:t>
            </w:r>
          </w:p>
        </w:tc>
      </w:tr>
      <w:tr w:rsidR="0026362F" w:rsidRPr="00366F30" w14:paraId="4D3AD886" w14:textId="77777777" w:rsidTr="00C357C9">
        <w:trPr>
          <w:trHeight w:hRule="exact" w:val="454"/>
          <w:jc w:val="center"/>
        </w:trPr>
        <w:tc>
          <w:tcPr>
            <w:tcW w:w="9321" w:type="dxa"/>
            <w:gridSpan w:val="4"/>
            <w:tcBorders>
              <w:top w:val="single" w:sz="4" w:space="0" w:color="auto"/>
              <w:left w:val="single" w:sz="12" w:space="0" w:color="auto"/>
              <w:bottom w:val="single" w:sz="4" w:space="0" w:color="auto"/>
              <w:right w:val="single" w:sz="12" w:space="0" w:color="auto"/>
            </w:tcBorders>
            <w:shd w:val="clear" w:color="auto" w:fill="FFFFFF"/>
            <w:vAlign w:val="center"/>
          </w:tcPr>
          <w:p w14:paraId="413945E2" w14:textId="0C84321C" w:rsidR="0026362F" w:rsidRPr="00366F30" w:rsidRDefault="0026362F" w:rsidP="00875516">
            <w:pPr>
              <w:rPr>
                <w:rFonts w:ascii="Verdana" w:hAnsi="Verdana" w:cs="Arial"/>
                <w:sz w:val="20"/>
              </w:rPr>
            </w:pPr>
            <w:r w:rsidRPr="00366F30">
              <w:rPr>
                <w:rFonts w:ascii="Verdana" w:hAnsi="Verdana" w:cs="Arial"/>
                <w:sz w:val="20"/>
              </w:rPr>
              <w:t>Quantidade gerada</w:t>
            </w:r>
            <w:r w:rsidR="00C03F21">
              <w:rPr>
                <w:rFonts w:ascii="Verdana" w:hAnsi="Verdana" w:cs="Arial"/>
                <w:sz w:val="20"/>
              </w:rPr>
              <w:t>:</w:t>
            </w:r>
            <w:r w:rsidR="00FF4F40">
              <w:rPr>
                <w:rFonts w:ascii="Verdana" w:hAnsi="Verdana" w:cs="Arial"/>
                <w:sz w:val="20"/>
              </w:rPr>
              <w:t xml:space="preserve"> </w:t>
            </w:r>
            <w:r w:rsidR="003A7043" w:rsidRPr="003A7043">
              <w:rPr>
                <w:rFonts w:ascii="Verdana" w:hAnsi="Verdana" w:cs="Arial"/>
                <w:color w:val="0070C0"/>
                <w:sz w:val="20"/>
              </w:rPr>
              <w:t xml:space="preserve">   </w:t>
            </w:r>
            <w:r w:rsidR="001B284D">
              <w:rPr>
                <w:rFonts w:ascii="Verdana" w:hAnsi="Verdana" w:cs="Arial"/>
                <w:color w:val="0070C0"/>
                <w:sz w:val="20"/>
              </w:rPr>
              <w:t xml:space="preserve">      </w:t>
            </w:r>
            <w:r w:rsidR="003A7043" w:rsidRPr="003A7043">
              <w:rPr>
                <w:rFonts w:ascii="Verdana" w:hAnsi="Verdana" w:cs="Arial"/>
                <w:color w:val="0070C0"/>
                <w:sz w:val="20"/>
              </w:rPr>
              <w:t xml:space="preserve">   </w:t>
            </w:r>
            <w:r w:rsidRPr="003A7043">
              <w:rPr>
                <w:rFonts w:ascii="Verdana" w:hAnsi="Verdana" w:cs="Arial"/>
                <w:color w:val="0070C0"/>
                <w:sz w:val="20"/>
              </w:rPr>
              <w:t xml:space="preserve">m³/dia  </w:t>
            </w:r>
          </w:p>
        </w:tc>
      </w:tr>
      <w:tr w:rsidR="0026362F" w:rsidRPr="00366F30" w14:paraId="203D54A9" w14:textId="77777777" w:rsidTr="00E66588">
        <w:trPr>
          <w:trHeight w:hRule="exact" w:val="454"/>
          <w:jc w:val="center"/>
        </w:trPr>
        <w:tc>
          <w:tcPr>
            <w:tcW w:w="1826" w:type="dxa"/>
            <w:tcBorders>
              <w:top w:val="single" w:sz="4" w:space="0" w:color="auto"/>
              <w:left w:val="single" w:sz="12" w:space="0" w:color="auto"/>
              <w:bottom w:val="single" w:sz="4" w:space="0" w:color="auto"/>
              <w:right w:val="single" w:sz="4" w:space="0" w:color="auto"/>
            </w:tcBorders>
            <w:shd w:val="clear" w:color="auto" w:fill="FFFFFF"/>
            <w:vAlign w:val="center"/>
          </w:tcPr>
          <w:p w14:paraId="65917C52" w14:textId="77777777" w:rsidR="0026362F" w:rsidRPr="00366F30" w:rsidRDefault="0018559C" w:rsidP="00C357C9">
            <w:pPr>
              <w:rPr>
                <w:rFonts w:ascii="Verdana" w:hAnsi="Verdana" w:cs="Arial"/>
                <w:sz w:val="20"/>
              </w:rPr>
            </w:pPr>
            <w:r w:rsidRPr="00366F30">
              <w:rPr>
                <w:rFonts w:ascii="Verdana" w:hAnsi="Verdana" w:cs="Arial"/>
                <w:sz w:val="20"/>
              </w:rPr>
              <w:fldChar w:fldCharType="begin">
                <w:ffData>
                  <w:name w:val="Selecionar40"/>
                  <w:enabled/>
                  <w:calcOnExit w:val="0"/>
                  <w:checkBox>
                    <w:sizeAuto/>
                    <w:default w:val="0"/>
                  </w:checkBox>
                </w:ffData>
              </w:fldChar>
            </w:r>
            <w:r w:rsidR="0026362F"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r w:rsidR="0026362F" w:rsidRPr="00366F30">
              <w:rPr>
                <w:rFonts w:ascii="Verdana" w:hAnsi="Verdana" w:cs="Arial"/>
                <w:sz w:val="20"/>
              </w:rPr>
              <w:t xml:space="preserve"> Fossa séptica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95B485B" w14:textId="77777777" w:rsidR="0026362F" w:rsidRPr="00366F30" w:rsidRDefault="0018559C" w:rsidP="00C357C9">
            <w:pPr>
              <w:rPr>
                <w:rFonts w:ascii="Verdana" w:hAnsi="Verdana" w:cs="Arial"/>
                <w:sz w:val="20"/>
              </w:rPr>
            </w:pPr>
            <w:r w:rsidRPr="00366F30">
              <w:rPr>
                <w:rFonts w:ascii="Verdana" w:hAnsi="Verdana" w:cs="Arial"/>
                <w:sz w:val="20"/>
              </w:rPr>
              <w:fldChar w:fldCharType="begin">
                <w:ffData>
                  <w:name w:val="Selecionar40"/>
                  <w:enabled/>
                  <w:calcOnExit w:val="0"/>
                  <w:checkBox>
                    <w:sizeAuto/>
                    <w:default w:val="0"/>
                  </w:checkBox>
                </w:ffData>
              </w:fldChar>
            </w:r>
            <w:r w:rsidR="0026362F"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r w:rsidR="0026362F" w:rsidRPr="00366F30">
              <w:rPr>
                <w:rFonts w:ascii="Verdana" w:hAnsi="Verdana" w:cs="Arial"/>
                <w:sz w:val="20"/>
              </w:rPr>
              <w:t xml:space="preserve"> Sumidouro</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DF39A7B" w14:textId="77777777" w:rsidR="0026362F" w:rsidRPr="00366F30" w:rsidRDefault="0018559C" w:rsidP="00C357C9">
            <w:pPr>
              <w:rPr>
                <w:rFonts w:ascii="Verdana" w:hAnsi="Verdana" w:cs="Arial"/>
                <w:sz w:val="20"/>
              </w:rPr>
            </w:pPr>
            <w:r w:rsidRPr="00366F30">
              <w:rPr>
                <w:rFonts w:ascii="Verdana" w:hAnsi="Verdana" w:cs="Arial"/>
                <w:sz w:val="20"/>
              </w:rPr>
              <w:fldChar w:fldCharType="begin">
                <w:ffData>
                  <w:name w:val="Selecionar40"/>
                  <w:enabled/>
                  <w:calcOnExit w:val="0"/>
                  <w:checkBox>
                    <w:sizeAuto/>
                    <w:default w:val="0"/>
                  </w:checkBox>
                </w:ffData>
              </w:fldChar>
            </w:r>
            <w:r w:rsidR="0026362F"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r w:rsidR="0026362F" w:rsidRPr="00366F30">
              <w:rPr>
                <w:rFonts w:ascii="Verdana" w:hAnsi="Verdana" w:cs="Arial"/>
                <w:sz w:val="20"/>
              </w:rPr>
              <w:t xml:space="preserve"> Filtro anaeróbio</w:t>
            </w:r>
          </w:p>
        </w:tc>
        <w:tc>
          <w:tcPr>
            <w:tcW w:w="3242" w:type="dxa"/>
            <w:tcBorders>
              <w:top w:val="single" w:sz="4" w:space="0" w:color="auto"/>
              <w:left w:val="single" w:sz="4" w:space="0" w:color="auto"/>
              <w:bottom w:val="single" w:sz="4" w:space="0" w:color="auto"/>
              <w:right w:val="single" w:sz="12" w:space="0" w:color="auto"/>
            </w:tcBorders>
            <w:shd w:val="clear" w:color="auto" w:fill="FFFFFF"/>
            <w:vAlign w:val="center"/>
          </w:tcPr>
          <w:p w14:paraId="657A4F33" w14:textId="5A000A45" w:rsidR="0026362F" w:rsidRPr="00366F30" w:rsidRDefault="0018559C" w:rsidP="00451C49">
            <w:pPr>
              <w:rPr>
                <w:rFonts w:ascii="Verdana" w:hAnsi="Verdana" w:cs="Arial"/>
                <w:sz w:val="20"/>
              </w:rPr>
            </w:pPr>
            <w:r w:rsidRPr="00366F30">
              <w:rPr>
                <w:rFonts w:ascii="Verdana" w:hAnsi="Verdana" w:cs="Arial"/>
                <w:sz w:val="20"/>
              </w:rPr>
              <w:fldChar w:fldCharType="begin">
                <w:ffData>
                  <w:name w:val="Selecionar40"/>
                  <w:enabled/>
                  <w:calcOnExit w:val="0"/>
                  <w:checkBox>
                    <w:sizeAuto/>
                    <w:default w:val="0"/>
                  </w:checkBox>
                </w:ffData>
              </w:fldChar>
            </w:r>
            <w:r w:rsidR="0026362F" w:rsidRPr="00366F30">
              <w:rPr>
                <w:rFonts w:ascii="Verdana" w:hAnsi="Verdana" w:cs="Arial"/>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r w:rsidR="0026362F" w:rsidRPr="00366F30">
              <w:rPr>
                <w:rFonts w:ascii="Verdana" w:hAnsi="Verdana" w:cs="Arial"/>
                <w:sz w:val="20"/>
              </w:rPr>
              <w:t xml:space="preserve"> </w:t>
            </w:r>
            <w:r w:rsidR="00451C49">
              <w:rPr>
                <w:rFonts w:ascii="Verdana" w:hAnsi="Verdana" w:cs="Arial"/>
                <w:sz w:val="20"/>
              </w:rPr>
              <w:t>ETE Específica</w:t>
            </w:r>
          </w:p>
        </w:tc>
      </w:tr>
      <w:tr w:rsidR="00451C49" w:rsidRPr="00366F30" w14:paraId="40473DF4" w14:textId="77777777" w:rsidTr="00451C49">
        <w:trPr>
          <w:trHeight w:hRule="exact" w:val="818"/>
          <w:jc w:val="center"/>
        </w:trPr>
        <w:tc>
          <w:tcPr>
            <w:tcW w:w="9321" w:type="dxa"/>
            <w:gridSpan w:val="4"/>
            <w:tcBorders>
              <w:top w:val="single" w:sz="4" w:space="0" w:color="auto"/>
              <w:left w:val="single" w:sz="12" w:space="0" w:color="auto"/>
              <w:bottom w:val="single" w:sz="4" w:space="0" w:color="auto"/>
              <w:right w:val="single" w:sz="12" w:space="0" w:color="auto"/>
            </w:tcBorders>
            <w:shd w:val="clear" w:color="auto" w:fill="FFFFFF"/>
            <w:vAlign w:val="center"/>
          </w:tcPr>
          <w:p w14:paraId="3C800E7D" w14:textId="77777777" w:rsidR="00451C49" w:rsidRDefault="00451C49" w:rsidP="00C357C9">
            <w:pPr>
              <w:rPr>
                <w:rFonts w:ascii="Verdana" w:hAnsi="Verdana" w:cs="Arial"/>
                <w:sz w:val="20"/>
              </w:rPr>
            </w:pPr>
            <w:r>
              <w:rPr>
                <w:rFonts w:ascii="Verdana" w:hAnsi="Verdana" w:cs="Arial"/>
                <w:sz w:val="20"/>
              </w:rPr>
              <w:t>Outras formas de tratamento (especificar):</w:t>
            </w:r>
          </w:p>
          <w:p w14:paraId="23E1B8AA" w14:textId="77777777" w:rsidR="00451C49" w:rsidRDefault="00451C49" w:rsidP="00C357C9">
            <w:pPr>
              <w:rPr>
                <w:rFonts w:ascii="Verdana" w:hAnsi="Verdana" w:cs="Arial"/>
                <w:sz w:val="20"/>
              </w:rPr>
            </w:pPr>
          </w:p>
          <w:p w14:paraId="3D7F8BC7" w14:textId="77777777" w:rsidR="00451C49" w:rsidRDefault="00451C49" w:rsidP="00C357C9">
            <w:pPr>
              <w:rPr>
                <w:rFonts w:ascii="Verdana" w:hAnsi="Verdana" w:cs="Arial"/>
                <w:sz w:val="20"/>
              </w:rPr>
            </w:pPr>
          </w:p>
          <w:p w14:paraId="5053F768" w14:textId="25761139" w:rsidR="00451C49" w:rsidRPr="00366F30" w:rsidRDefault="00451C49" w:rsidP="00C357C9">
            <w:pPr>
              <w:rPr>
                <w:rFonts w:ascii="Verdana" w:hAnsi="Verdana" w:cs="Arial"/>
                <w:sz w:val="20"/>
              </w:rPr>
            </w:pPr>
          </w:p>
        </w:tc>
      </w:tr>
      <w:tr w:rsidR="0026362F" w:rsidRPr="00366F30" w14:paraId="0AF282FF" w14:textId="77777777" w:rsidTr="00C357C9">
        <w:trPr>
          <w:trHeight w:hRule="exact" w:val="510"/>
          <w:jc w:val="center"/>
        </w:trPr>
        <w:tc>
          <w:tcPr>
            <w:tcW w:w="9321" w:type="dxa"/>
            <w:gridSpan w:val="4"/>
            <w:tcBorders>
              <w:top w:val="single" w:sz="4" w:space="0" w:color="auto"/>
              <w:left w:val="single" w:sz="12" w:space="0" w:color="auto"/>
              <w:bottom w:val="single" w:sz="4" w:space="0" w:color="auto"/>
              <w:right w:val="single" w:sz="12" w:space="0" w:color="auto"/>
            </w:tcBorders>
            <w:vAlign w:val="center"/>
          </w:tcPr>
          <w:p w14:paraId="6201882E" w14:textId="396837D2" w:rsidR="0026362F" w:rsidRPr="00366F30" w:rsidRDefault="00451C49" w:rsidP="00C357C9">
            <w:pPr>
              <w:tabs>
                <w:tab w:val="left" w:pos="3045"/>
                <w:tab w:val="right" w:pos="9579"/>
              </w:tabs>
              <w:rPr>
                <w:rFonts w:ascii="Verdana" w:hAnsi="Verdana" w:cs="Arial"/>
                <w:sz w:val="20"/>
              </w:rPr>
            </w:pPr>
            <w:r>
              <w:rPr>
                <w:rFonts w:ascii="Verdana" w:hAnsi="Verdana" w:cs="Arial"/>
                <w:sz w:val="20"/>
              </w:rPr>
              <w:t>Corpo receptor (rede pública, r</w:t>
            </w:r>
            <w:r w:rsidR="0026362F" w:rsidRPr="00366F30">
              <w:rPr>
                <w:rFonts w:ascii="Verdana" w:hAnsi="Verdana" w:cs="Arial"/>
                <w:sz w:val="20"/>
              </w:rPr>
              <w:t xml:space="preserve">io, </w:t>
            </w:r>
            <w:r>
              <w:rPr>
                <w:rFonts w:ascii="Verdana" w:hAnsi="Verdana" w:cs="Arial"/>
                <w:sz w:val="20"/>
              </w:rPr>
              <w:t>a</w:t>
            </w:r>
            <w:r w:rsidR="0026362F" w:rsidRPr="00366F30">
              <w:rPr>
                <w:rFonts w:ascii="Verdana" w:hAnsi="Verdana" w:cs="Arial"/>
                <w:sz w:val="20"/>
              </w:rPr>
              <w:t xml:space="preserve">rroio, solo </w:t>
            </w:r>
            <w:r w:rsidR="00573DC3" w:rsidRPr="00366F30">
              <w:rPr>
                <w:rFonts w:ascii="Verdana" w:hAnsi="Verdana" w:cs="Arial"/>
                <w:sz w:val="20"/>
              </w:rPr>
              <w:t>etc.</w:t>
            </w:r>
            <w:r w:rsidR="0026362F" w:rsidRPr="00366F30">
              <w:rPr>
                <w:rFonts w:ascii="Verdana" w:hAnsi="Verdana" w:cs="Arial"/>
                <w:sz w:val="20"/>
              </w:rPr>
              <w:t>):</w:t>
            </w:r>
            <w:r w:rsidR="003A7043" w:rsidRPr="003A7043">
              <w:rPr>
                <w:rFonts w:ascii="Verdana" w:hAnsi="Verdana" w:cs="Arial"/>
                <w:color w:val="0070C0"/>
                <w:sz w:val="20"/>
              </w:rPr>
              <w:t xml:space="preserve">  </w:t>
            </w:r>
          </w:p>
          <w:p w14:paraId="6FD231F0" w14:textId="77777777" w:rsidR="0026362F" w:rsidRPr="00366F30" w:rsidRDefault="0026362F" w:rsidP="00C357C9">
            <w:pPr>
              <w:rPr>
                <w:rFonts w:ascii="Verdana" w:hAnsi="Verdana" w:cs="Arial"/>
                <w:sz w:val="20"/>
              </w:rPr>
            </w:pPr>
          </w:p>
          <w:p w14:paraId="6DD2AD3C" w14:textId="77777777" w:rsidR="0026362F" w:rsidRPr="00366F30" w:rsidRDefault="0026362F" w:rsidP="00C357C9">
            <w:pPr>
              <w:rPr>
                <w:rFonts w:ascii="Verdana" w:hAnsi="Verdana" w:cs="Arial"/>
                <w:sz w:val="20"/>
              </w:rPr>
            </w:pPr>
          </w:p>
          <w:p w14:paraId="464CCA1D" w14:textId="77777777" w:rsidR="0026362F" w:rsidRPr="00366F30" w:rsidRDefault="0026362F" w:rsidP="00C357C9">
            <w:pPr>
              <w:tabs>
                <w:tab w:val="left" w:pos="3045"/>
                <w:tab w:val="right" w:pos="9579"/>
              </w:tabs>
              <w:rPr>
                <w:rFonts w:ascii="Verdana" w:hAnsi="Verdana" w:cs="Arial"/>
                <w:sz w:val="20"/>
              </w:rPr>
            </w:pPr>
          </w:p>
        </w:tc>
      </w:tr>
      <w:tr w:rsidR="0026362F" w:rsidRPr="00366F30" w14:paraId="29A5F59E" w14:textId="77777777" w:rsidTr="00C357C9">
        <w:trPr>
          <w:trHeight w:hRule="exact" w:val="454"/>
          <w:jc w:val="center"/>
        </w:trPr>
        <w:tc>
          <w:tcPr>
            <w:tcW w:w="9321" w:type="dxa"/>
            <w:gridSpan w:val="4"/>
            <w:tcBorders>
              <w:top w:val="single" w:sz="4" w:space="0" w:color="auto"/>
              <w:left w:val="single" w:sz="12" w:space="0" w:color="auto"/>
              <w:bottom w:val="single" w:sz="12" w:space="0" w:color="auto"/>
              <w:right w:val="single" w:sz="12" w:space="0" w:color="auto"/>
            </w:tcBorders>
            <w:vAlign w:val="center"/>
          </w:tcPr>
          <w:p w14:paraId="1498168E" w14:textId="0259090D" w:rsidR="0026362F" w:rsidRPr="00366F30" w:rsidRDefault="0026362F" w:rsidP="00C357C9">
            <w:pPr>
              <w:rPr>
                <w:rFonts w:ascii="Verdana" w:hAnsi="Verdana" w:cs="Arial"/>
                <w:sz w:val="20"/>
              </w:rPr>
            </w:pPr>
            <w:r w:rsidRPr="00366F30">
              <w:rPr>
                <w:rFonts w:ascii="Verdana" w:hAnsi="Verdana" w:cs="Arial"/>
                <w:sz w:val="20"/>
              </w:rPr>
              <w:t>Rio ou arroio mais próximo da empresa</w:t>
            </w:r>
            <w:r w:rsidR="00451C49">
              <w:rPr>
                <w:rFonts w:ascii="Verdana" w:hAnsi="Verdana" w:cs="Arial"/>
                <w:sz w:val="20"/>
              </w:rPr>
              <w:t xml:space="preserve"> (informar as coordenadas geográficas)</w:t>
            </w:r>
            <w:r w:rsidRPr="00366F30">
              <w:rPr>
                <w:rFonts w:ascii="Verdana" w:hAnsi="Verdana" w:cs="Arial"/>
                <w:sz w:val="20"/>
              </w:rPr>
              <w:t>:</w:t>
            </w:r>
            <w:r w:rsidR="003A7043" w:rsidRPr="003A7043">
              <w:rPr>
                <w:rFonts w:ascii="Verdana" w:hAnsi="Verdana" w:cs="Arial"/>
                <w:color w:val="0070C0"/>
                <w:sz w:val="20"/>
              </w:rPr>
              <w:t xml:space="preserve">  </w:t>
            </w:r>
          </w:p>
        </w:tc>
      </w:tr>
    </w:tbl>
    <w:p w14:paraId="5ECC726F" w14:textId="22E47D45" w:rsidR="00C003FF" w:rsidRDefault="00C003FF" w:rsidP="00C003FF">
      <w:pPr>
        <w:pStyle w:val="SubItem6-Nivel2"/>
        <w:tabs>
          <w:tab w:val="clear" w:pos="510"/>
        </w:tabs>
        <w:spacing w:before="0" w:after="0"/>
        <w:ind w:left="0" w:firstLine="0"/>
        <w:rPr>
          <w:rFonts w:ascii="Verdana" w:hAnsi="Verdana" w:cs="Arial"/>
          <w:sz w:val="20"/>
        </w:rPr>
      </w:pPr>
      <w:r w:rsidRPr="00366F30">
        <w:rPr>
          <w:rFonts w:ascii="Verdana" w:hAnsi="Verdana" w:cs="Arial"/>
          <w:b/>
          <w:sz w:val="20"/>
        </w:rPr>
        <w:t>OBS</w:t>
      </w:r>
      <w:r w:rsidR="00207068">
        <w:rPr>
          <w:rFonts w:ascii="Verdana" w:hAnsi="Verdana" w:cs="Arial"/>
          <w:b/>
          <w:sz w:val="20"/>
        </w:rPr>
        <w:t>.</w:t>
      </w:r>
      <w:r w:rsidRPr="00366F30">
        <w:rPr>
          <w:rFonts w:ascii="Verdana" w:hAnsi="Verdana" w:cs="Arial"/>
          <w:b/>
          <w:sz w:val="20"/>
        </w:rPr>
        <w:t>:</w:t>
      </w:r>
      <w:r w:rsidRPr="00366F30">
        <w:rPr>
          <w:rFonts w:ascii="Verdana" w:hAnsi="Verdana" w:cs="Arial"/>
          <w:sz w:val="20"/>
        </w:rPr>
        <w:t xml:space="preserve"> Considerar que um funcionário</w:t>
      </w:r>
      <w:r w:rsidR="00207068">
        <w:rPr>
          <w:rFonts w:ascii="Verdana" w:hAnsi="Verdana" w:cs="Arial"/>
          <w:sz w:val="20"/>
        </w:rPr>
        <w:t xml:space="preserve"> </w:t>
      </w:r>
      <w:r w:rsidRPr="00366F30">
        <w:rPr>
          <w:rFonts w:ascii="Verdana" w:hAnsi="Verdana" w:cs="Arial"/>
          <w:sz w:val="20"/>
        </w:rPr>
        <w:t>gera de 70 a 150 litros de efluente por dia.</w:t>
      </w:r>
    </w:p>
    <w:p w14:paraId="32A683A7" w14:textId="77777777" w:rsidR="00EE18CC" w:rsidRPr="00366F30" w:rsidRDefault="00EE18CC" w:rsidP="00C003FF">
      <w:pPr>
        <w:pStyle w:val="SubItem6-Nivel2"/>
        <w:tabs>
          <w:tab w:val="clear" w:pos="510"/>
        </w:tabs>
        <w:spacing w:before="0" w:after="0"/>
        <w:ind w:left="0" w:firstLine="0"/>
        <w:rPr>
          <w:rFonts w:ascii="Verdana" w:hAnsi="Verdana" w:cs="Arial"/>
          <w:sz w:val="20"/>
        </w:rPr>
      </w:pPr>
    </w:p>
    <w:p w14:paraId="1EFAD3B5" w14:textId="11163246" w:rsidR="00FA07F0" w:rsidRDefault="00FA07F0" w:rsidP="00B27B46">
      <w:pPr>
        <w:pStyle w:val="NormalWeb"/>
        <w:spacing w:before="0" w:beforeAutospacing="0" w:after="0" w:afterAutospacing="0"/>
        <w:rPr>
          <w:rFonts w:ascii="Verdana" w:hAnsi="Verdana" w:cs="Arial"/>
          <w:b/>
          <w:bCs/>
          <w:sz w:val="20"/>
          <w:szCs w:val="20"/>
        </w:rPr>
      </w:pPr>
    </w:p>
    <w:p w14:paraId="4F709CC9" w14:textId="1605838C" w:rsidR="00C003FF" w:rsidRPr="00366F30" w:rsidRDefault="0027700C" w:rsidP="00C003FF">
      <w:pPr>
        <w:pStyle w:val="Item-Titulo-Nivel1"/>
        <w:tabs>
          <w:tab w:val="clear" w:pos="397"/>
          <w:tab w:val="left" w:pos="1282"/>
        </w:tabs>
        <w:suppressAutoHyphens/>
        <w:spacing w:before="60" w:after="60" w:line="240" w:lineRule="auto"/>
        <w:ind w:left="142" w:firstLine="0"/>
        <w:outlineLvl w:val="9"/>
        <w:rPr>
          <w:rFonts w:ascii="Verdana" w:hAnsi="Verdana" w:cs="Arial"/>
          <w:caps w:val="0"/>
          <w:sz w:val="20"/>
        </w:rPr>
      </w:pPr>
      <w:r>
        <w:rPr>
          <w:rFonts w:ascii="Verdana" w:hAnsi="Verdana" w:cs="Arial"/>
          <w:bCs/>
          <w:sz w:val="20"/>
        </w:rPr>
        <w:t>12</w:t>
      </w:r>
      <w:r w:rsidR="00E66588">
        <w:rPr>
          <w:rFonts w:ascii="Verdana" w:hAnsi="Verdana" w:cs="Arial"/>
          <w:bCs/>
          <w:sz w:val="20"/>
        </w:rPr>
        <w:t>.</w:t>
      </w:r>
      <w:r w:rsidR="00C003FF" w:rsidRPr="00366F30">
        <w:rPr>
          <w:rFonts w:ascii="Verdana" w:hAnsi="Verdana" w:cs="Arial"/>
          <w:bCs/>
          <w:sz w:val="20"/>
        </w:rPr>
        <w:t xml:space="preserve"> </w:t>
      </w:r>
      <w:r w:rsidR="00C003FF" w:rsidRPr="00366F30">
        <w:rPr>
          <w:rFonts w:ascii="Verdana" w:hAnsi="Verdana" w:cs="Arial"/>
          <w:caps w:val="0"/>
          <w:sz w:val="20"/>
        </w:rPr>
        <w:t>Geração de</w:t>
      </w:r>
      <w:r w:rsidR="00C003FF" w:rsidRPr="00366F30">
        <w:rPr>
          <w:rFonts w:ascii="Verdana" w:hAnsi="Verdana" w:cs="Arial"/>
          <w:sz w:val="20"/>
        </w:rPr>
        <w:t xml:space="preserve"> </w:t>
      </w:r>
      <w:r w:rsidR="00C003FF" w:rsidRPr="00366F30">
        <w:rPr>
          <w:rFonts w:ascii="Verdana" w:hAnsi="Verdana" w:cs="Arial"/>
          <w:caps w:val="0"/>
          <w:sz w:val="20"/>
        </w:rPr>
        <w:t xml:space="preserve">efluentes líquidos </w:t>
      </w:r>
      <w:r w:rsidR="00573DC3">
        <w:rPr>
          <w:rFonts w:ascii="Verdana" w:hAnsi="Verdana" w:cs="Arial"/>
          <w:caps w:val="0"/>
          <w:sz w:val="20"/>
        </w:rPr>
        <w:t>de processo</w:t>
      </w:r>
      <w:r w:rsidR="00C003FF" w:rsidRPr="00366F30">
        <w:rPr>
          <w:rFonts w:ascii="Verdana" w:hAnsi="Verdana" w:cs="Arial"/>
          <w:caps w:val="0"/>
          <w:sz w:val="20"/>
        </w:rPr>
        <w:t>:</w:t>
      </w:r>
    </w:p>
    <w:tbl>
      <w:tblPr>
        <w:tblW w:w="9356" w:type="dxa"/>
        <w:tblInd w:w="-71" w:type="dxa"/>
        <w:tblLayout w:type="fixed"/>
        <w:tblCellMar>
          <w:left w:w="71" w:type="dxa"/>
          <w:right w:w="71" w:type="dxa"/>
        </w:tblCellMar>
        <w:tblLook w:val="0000" w:firstRow="0" w:lastRow="0" w:firstColumn="0" w:lastColumn="0" w:noHBand="0" w:noVBand="0"/>
      </w:tblPr>
      <w:tblGrid>
        <w:gridCol w:w="4111"/>
        <w:gridCol w:w="851"/>
        <w:gridCol w:w="4394"/>
      </w:tblGrid>
      <w:tr w:rsidR="00875516" w:rsidRPr="00366F30" w14:paraId="21A02600" w14:textId="77777777" w:rsidTr="00875516">
        <w:tc>
          <w:tcPr>
            <w:tcW w:w="4962" w:type="dxa"/>
            <w:gridSpan w:val="2"/>
            <w:tcBorders>
              <w:top w:val="single" w:sz="8" w:space="0" w:color="000000"/>
              <w:left w:val="single" w:sz="8" w:space="0" w:color="000000"/>
              <w:bottom w:val="single" w:sz="4" w:space="0" w:color="000000"/>
            </w:tcBorders>
            <w:vAlign w:val="center"/>
          </w:tcPr>
          <w:p w14:paraId="4366A41E" w14:textId="27B40782" w:rsidR="00875516" w:rsidRDefault="00875516" w:rsidP="00573DC3">
            <w:pPr>
              <w:snapToGrid w:val="0"/>
              <w:jc w:val="both"/>
              <w:rPr>
                <w:rFonts w:ascii="Verdana" w:hAnsi="Verdana" w:cs="Arial"/>
                <w:sz w:val="20"/>
              </w:rPr>
            </w:pPr>
            <w:r w:rsidRPr="00366F30">
              <w:rPr>
                <w:rFonts w:ascii="Verdana" w:hAnsi="Verdana" w:cs="Arial"/>
                <w:sz w:val="20"/>
              </w:rPr>
              <w:t xml:space="preserve"> A empresa gera efluentes líquidos </w:t>
            </w:r>
            <w:r w:rsidR="00573DC3">
              <w:rPr>
                <w:rFonts w:ascii="Verdana" w:hAnsi="Verdana" w:cs="Arial"/>
                <w:sz w:val="20"/>
              </w:rPr>
              <w:t>em decorrência de seus processos ou atividades</w:t>
            </w:r>
            <w:r w:rsidRPr="00366F30">
              <w:rPr>
                <w:rFonts w:ascii="Verdana" w:hAnsi="Verdana" w:cs="Arial"/>
                <w:sz w:val="20"/>
              </w:rPr>
              <w:t xml:space="preserve">? </w:t>
            </w:r>
          </w:p>
          <w:p w14:paraId="3F5A8F6C" w14:textId="77777777" w:rsidR="00573DC3" w:rsidRDefault="00573DC3" w:rsidP="00092729">
            <w:pPr>
              <w:snapToGrid w:val="0"/>
              <w:rPr>
                <w:rFonts w:ascii="Verdana" w:hAnsi="Verdana" w:cs="Arial"/>
                <w:sz w:val="20"/>
              </w:rPr>
            </w:pPr>
          </w:p>
          <w:p w14:paraId="53B2E611" w14:textId="77777777" w:rsidR="00875516" w:rsidRPr="00366F30" w:rsidRDefault="00875516" w:rsidP="00875516">
            <w:pPr>
              <w:snapToGrid w:val="0"/>
              <w:rPr>
                <w:rFonts w:ascii="Verdana" w:hAnsi="Verdana" w:cs="Arial"/>
                <w:sz w:val="20"/>
              </w:rPr>
            </w:pPr>
            <w:r>
              <w:rPr>
                <w:rFonts w:ascii="Verdana" w:hAnsi="Verdana" w:cs="Arial"/>
                <w:sz w:val="20"/>
              </w:rPr>
              <w:t xml:space="preserve">           </w:t>
            </w:r>
            <w:r w:rsidRPr="00366F30">
              <w:rPr>
                <w:rFonts w:ascii="Verdana" w:hAnsi="Verdana" w:cs="Arial"/>
                <w:sz w:val="20"/>
              </w:rPr>
              <w:t xml:space="preserve">Sim  </w:t>
            </w:r>
            <w:r w:rsidR="0018559C" w:rsidRPr="00366F30">
              <w:rPr>
                <w:rFonts w:ascii="Verdana" w:hAnsi="Verdana" w:cs="Arial"/>
                <w:sz w:val="20"/>
              </w:rPr>
              <w:fldChar w:fldCharType="begin">
                <w:ffData>
                  <w:name w:val="Selecionar40"/>
                  <w:enabled/>
                  <w:calcOnExit w:val="0"/>
                  <w:checkBox>
                    <w:sizeAuto/>
                    <w:default w:val="0"/>
                    <w:checked w:val="0"/>
                  </w:checkBox>
                </w:ffData>
              </w:fldChar>
            </w:r>
            <w:r w:rsidRPr="00366F30">
              <w:rPr>
                <w:rFonts w:ascii="Verdana" w:hAnsi="Verdana"/>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0018559C" w:rsidRPr="00366F30">
              <w:rPr>
                <w:rFonts w:ascii="Verdana" w:hAnsi="Verdana" w:cs="Arial"/>
                <w:sz w:val="20"/>
              </w:rPr>
              <w:fldChar w:fldCharType="end"/>
            </w:r>
            <w:r w:rsidRPr="00366F30">
              <w:rPr>
                <w:rFonts w:ascii="Verdana" w:hAnsi="Verdana" w:cs="Arial"/>
                <w:sz w:val="20"/>
              </w:rPr>
              <w:t xml:space="preserve">         Não  </w:t>
            </w:r>
            <w:r w:rsidR="0018559C" w:rsidRPr="00366F30">
              <w:rPr>
                <w:rFonts w:ascii="Verdana" w:hAnsi="Verdana" w:cs="Arial"/>
                <w:sz w:val="20"/>
              </w:rPr>
              <w:fldChar w:fldCharType="begin">
                <w:ffData>
                  <w:name w:val="Selecionar41"/>
                  <w:enabled/>
                  <w:calcOnExit w:val="0"/>
                  <w:checkBox>
                    <w:sizeAuto/>
                    <w:default w:val="0"/>
                    <w:checked w:val="0"/>
                  </w:checkBox>
                </w:ffData>
              </w:fldChar>
            </w:r>
            <w:r w:rsidRPr="00366F30">
              <w:rPr>
                <w:rFonts w:ascii="Verdana" w:hAnsi="Verdana"/>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0018559C" w:rsidRPr="00366F30">
              <w:rPr>
                <w:rFonts w:ascii="Verdana" w:hAnsi="Verdana" w:cs="Arial"/>
                <w:sz w:val="20"/>
              </w:rPr>
              <w:fldChar w:fldCharType="end"/>
            </w:r>
          </w:p>
        </w:tc>
        <w:tc>
          <w:tcPr>
            <w:tcW w:w="4394" w:type="dxa"/>
            <w:tcBorders>
              <w:top w:val="single" w:sz="8" w:space="0" w:color="000000"/>
              <w:left w:val="single" w:sz="4" w:space="0" w:color="000000"/>
              <w:bottom w:val="single" w:sz="4" w:space="0" w:color="000000"/>
              <w:right w:val="single" w:sz="8" w:space="0" w:color="000000"/>
            </w:tcBorders>
            <w:vAlign w:val="center"/>
          </w:tcPr>
          <w:p w14:paraId="11310BD8" w14:textId="7CC90924" w:rsidR="00875516" w:rsidRPr="00366F30" w:rsidRDefault="00875516" w:rsidP="00875516">
            <w:pPr>
              <w:snapToGrid w:val="0"/>
              <w:rPr>
                <w:rFonts w:ascii="Verdana" w:hAnsi="Verdana" w:cs="Arial"/>
                <w:sz w:val="20"/>
              </w:rPr>
            </w:pPr>
            <w:r w:rsidRPr="00366F30">
              <w:rPr>
                <w:rFonts w:ascii="Verdana" w:hAnsi="Verdana" w:cs="Arial"/>
                <w:sz w:val="20"/>
              </w:rPr>
              <w:t>Quantidade gerada</w:t>
            </w:r>
            <w:r w:rsidR="001B284D" w:rsidRPr="001B284D">
              <w:rPr>
                <w:rFonts w:ascii="Verdana" w:hAnsi="Verdana" w:cs="Arial"/>
                <w:color w:val="0070C0"/>
                <w:sz w:val="20"/>
              </w:rPr>
              <w:t xml:space="preserve">   </w:t>
            </w:r>
            <w:r w:rsidRPr="001B284D">
              <w:rPr>
                <w:rFonts w:ascii="Verdana" w:hAnsi="Verdana" w:cs="Arial"/>
                <w:color w:val="0070C0"/>
                <w:sz w:val="20"/>
              </w:rPr>
              <w:t xml:space="preserve"> m³/dia </w:t>
            </w:r>
          </w:p>
        </w:tc>
      </w:tr>
      <w:tr w:rsidR="000731C5" w:rsidRPr="00366F30" w14:paraId="52DCC028" w14:textId="77777777" w:rsidTr="00FA07F0">
        <w:tblPrEx>
          <w:tblCellMar>
            <w:left w:w="70" w:type="dxa"/>
            <w:right w:w="70" w:type="dxa"/>
          </w:tblCellMar>
        </w:tblPrEx>
        <w:trPr>
          <w:trHeight w:hRule="exact" w:val="284"/>
        </w:trPr>
        <w:tc>
          <w:tcPr>
            <w:tcW w:w="9356" w:type="dxa"/>
            <w:gridSpan w:val="3"/>
            <w:tcBorders>
              <w:top w:val="single" w:sz="4" w:space="0" w:color="000000"/>
              <w:left w:val="single" w:sz="8" w:space="0" w:color="000000"/>
              <w:bottom w:val="single" w:sz="4" w:space="0" w:color="000000"/>
              <w:right w:val="single" w:sz="8" w:space="0" w:color="000000"/>
            </w:tcBorders>
            <w:vAlign w:val="center"/>
          </w:tcPr>
          <w:p w14:paraId="17DEA140" w14:textId="77777777" w:rsidR="000731C5" w:rsidRPr="00366F30" w:rsidRDefault="000731C5" w:rsidP="00092729">
            <w:pPr>
              <w:snapToGrid w:val="0"/>
              <w:ind w:left="284" w:hanging="284"/>
              <w:jc w:val="center"/>
              <w:rPr>
                <w:rFonts w:ascii="Verdana" w:hAnsi="Verdana" w:cs="Arial"/>
                <w:b/>
                <w:sz w:val="20"/>
              </w:rPr>
            </w:pPr>
            <w:r w:rsidRPr="00366F30">
              <w:rPr>
                <w:rFonts w:ascii="Verdana" w:hAnsi="Verdana" w:cs="Arial"/>
                <w:b/>
                <w:sz w:val="20"/>
              </w:rPr>
              <w:t>Descreva as etapas onde ocorre a geração de efluentes</w:t>
            </w:r>
          </w:p>
        </w:tc>
      </w:tr>
      <w:tr w:rsidR="00512EB1" w:rsidRPr="00366F30" w14:paraId="3305473A" w14:textId="77777777" w:rsidTr="00512EB1">
        <w:tblPrEx>
          <w:tblCellMar>
            <w:left w:w="70" w:type="dxa"/>
            <w:right w:w="70" w:type="dxa"/>
          </w:tblCellMar>
        </w:tblPrEx>
        <w:trPr>
          <w:trHeight w:val="307"/>
        </w:trPr>
        <w:tc>
          <w:tcPr>
            <w:tcW w:w="9356" w:type="dxa"/>
            <w:gridSpan w:val="3"/>
            <w:tcBorders>
              <w:top w:val="single" w:sz="4" w:space="0" w:color="000000"/>
              <w:left w:val="single" w:sz="8" w:space="0" w:color="000000"/>
              <w:bottom w:val="single" w:sz="4" w:space="0" w:color="000000"/>
              <w:right w:val="single" w:sz="8" w:space="0" w:color="000000"/>
            </w:tcBorders>
            <w:vAlign w:val="center"/>
          </w:tcPr>
          <w:p w14:paraId="2E0C9037" w14:textId="128AF9DB" w:rsidR="00512EB1" w:rsidRPr="00366F30" w:rsidRDefault="00512EB1" w:rsidP="00C776B2">
            <w:pPr>
              <w:snapToGrid w:val="0"/>
              <w:jc w:val="both"/>
              <w:rPr>
                <w:rFonts w:ascii="Verdana" w:hAnsi="Verdana" w:cs="Arial"/>
                <w:sz w:val="20"/>
              </w:rPr>
            </w:pPr>
            <w:r w:rsidRPr="00366F30">
              <w:rPr>
                <w:rFonts w:ascii="Verdana" w:hAnsi="Verdana" w:cs="Arial"/>
                <w:sz w:val="20"/>
              </w:rPr>
              <w:fldChar w:fldCharType="begin">
                <w:ffData>
                  <w:name w:val="Selecionar40"/>
                  <w:enabled/>
                  <w:calcOnExit w:val="0"/>
                  <w:checkBox>
                    <w:sizeAuto/>
                    <w:default w:val="0"/>
                    <w:checked w:val="0"/>
                  </w:checkBox>
                </w:ffData>
              </w:fldChar>
            </w:r>
            <w:r w:rsidRPr="00366F30">
              <w:rPr>
                <w:rFonts w:ascii="Verdana" w:hAnsi="Verdana"/>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r w:rsidRPr="00366F30">
              <w:rPr>
                <w:rFonts w:ascii="Verdana" w:hAnsi="Verdana" w:cs="Arial"/>
                <w:sz w:val="20"/>
              </w:rPr>
              <w:t xml:space="preserve"> Lavagem de </w:t>
            </w:r>
            <w:r w:rsidR="00C776B2">
              <w:rPr>
                <w:rFonts w:ascii="Verdana" w:hAnsi="Verdana" w:cs="Arial"/>
                <w:sz w:val="20"/>
              </w:rPr>
              <w:t xml:space="preserve">peças, </w:t>
            </w:r>
            <w:r>
              <w:rPr>
                <w:rFonts w:ascii="Verdana" w:hAnsi="Verdana" w:cs="Arial"/>
                <w:sz w:val="20"/>
              </w:rPr>
              <w:t>u</w:t>
            </w:r>
            <w:r w:rsidRPr="00366F30">
              <w:rPr>
                <w:rFonts w:ascii="Verdana" w:hAnsi="Verdana" w:cs="Arial"/>
                <w:sz w:val="20"/>
              </w:rPr>
              <w:t>tensílios</w:t>
            </w:r>
            <w:r w:rsidR="00C776B2">
              <w:rPr>
                <w:rFonts w:ascii="Verdana" w:hAnsi="Verdana" w:cs="Arial"/>
                <w:sz w:val="20"/>
              </w:rPr>
              <w:t xml:space="preserve"> vidrarias contaminadas com reagentes e soluções químicas. </w:t>
            </w:r>
          </w:p>
        </w:tc>
      </w:tr>
      <w:tr w:rsidR="00512EB1" w:rsidRPr="00366F30" w14:paraId="64301894" w14:textId="77777777" w:rsidTr="00512EB1">
        <w:tblPrEx>
          <w:tblCellMar>
            <w:left w:w="70" w:type="dxa"/>
            <w:right w:w="70" w:type="dxa"/>
          </w:tblCellMar>
        </w:tblPrEx>
        <w:trPr>
          <w:trHeight w:val="343"/>
        </w:trPr>
        <w:tc>
          <w:tcPr>
            <w:tcW w:w="9356" w:type="dxa"/>
            <w:gridSpan w:val="3"/>
            <w:tcBorders>
              <w:top w:val="single" w:sz="4" w:space="0" w:color="000000"/>
              <w:left w:val="single" w:sz="8" w:space="0" w:color="000000"/>
              <w:bottom w:val="single" w:sz="4" w:space="0" w:color="000000"/>
              <w:right w:val="single" w:sz="8" w:space="0" w:color="000000"/>
            </w:tcBorders>
            <w:vAlign w:val="center"/>
          </w:tcPr>
          <w:p w14:paraId="524CB7B2" w14:textId="40C3A222" w:rsidR="00512EB1" w:rsidRPr="00366F30" w:rsidRDefault="00512EB1" w:rsidP="00512EB1">
            <w:pPr>
              <w:rPr>
                <w:rFonts w:ascii="Verdana" w:hAnsi="Verdana" w:cs="Arial"/>
                <w:sz w:val="20"/>
              </w:rPr>
            </w:pPr>
            <w:r w:rsidRPr="00366F30">
              <w:rPr>
                <w:rFonts w:ascii="Verdana" w:hAnsi="Verdana" w:cs="Arial"/>
                <w:sz w:val="20"/>
              </w:rPr>
              <w:fldChar w:fldCharType="begin">
                <w:ffData>
                  <w:name w:val="Selecionar40"/>
                  <w:enabled/>
                  <w:calcOnExit w:val="0"/>
                  <w:checkBox>
                    <w:sizeAuto/>
                    <w:default w:val="0"/>
                    <w:checked w:val="0"/>
                  </w:checkBox>
                </w:ffData>
              </w:fldChar>
            </w:r>
            <w:r w:rsidRPr="00366F30">
              <w:rPr>
                <w:rFonts w:ascii="Verdana" w:hAnsi="Verdana"/>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r w:rsidRPr="00366F30">
              <w:rPr>
                <w:rFonts w:ascii="Verdana" w:hAnsi="Verdana" w:cs="Arial"/>
                <w:sz w:val="20"/>
              </w:rPr>
              <w:t xml:space="preserve"> Lavagem de pisos e equipamentos</w:t>
            </w:r>
            <w:r w:rsidR="00C776B2">
              <w:rPr>
                <w:rFonts w:ascii="Verdana" w:hAnsi="Verdana" w:cs="Arial"/>
                <w:sz w:val="20"/>
              </w:rPr>
              <w:t>.</w:t>
            </w:r>
          </w:p>
        </w:tc>
      </w:tr>
      <w:tr w:rsidR="00512EB1" w:rsidRPr="00366F30" w14:paraId="60D55DB4" w14:textId="77777777" w:rsidTr="00512EB1">
        <w:tblPrEx>
          <w:tblCellMar>
            <w:left w:w="70" w:type="dxa"/>
            <w:right w:w="70" w:type="dxa"/>
          </w:tblCellMar>
        </w:tblPrEx>
        <w:trPr>
          <w:trHeight w:val="332"/>
        </w:trPr>
        <w:tc>
          <w:tcPr>
            <w:tcW w:w="9356" w:type="dxa"/>
            <w:gridSpan w:val="3"/>
            <w:tcBorders>
              <w:top w:val="single" w:sz="4" w:space="0" w:color="000000"/>
              <w:left w:val="single" w:sz="8" w:space="0" w:color="000000"/>
              <w:bottom w:val="single" w:sz="4" w:space="0" w:color="000000"/>
              <w:right w:val="single" w:sz="8" w:space="0" w:color="000000"/>
            </w:tcBorders>
            <w:vAlign w:val="center"/>
          </w:tcPr>
          <w:p w14:paraId="3A5B6F9B" w14:textId="6C39C1B2" w:rsidR="00512EB1" w:rsidRPr="00366F30" w:rsidRDefault="00512EB1" w:rsidP="00EE18CC">
            <w:pPr>
              <w:snapToGrid w:val="0"/>
              <w:rPr>
                <w:rFonts w:ascii="Verdana" w:hAnsi="Verdana" w:cs="Arial"/>
                <w:sz w:val="20"/>
              </w:rPr>
            </w:pPr>
            <w:r w:rsidRPr="00366F30">
              <w:rPr>
                <w:rFonts w:ascii="Verdana" w:hAnsi="Verdana" w:cs="Arial"/>
                <w:sz w:val="20"/>
              </w:rPr>
              <w:fldChar w:fldCharType="begin">
                <w:ffData>
                  <w:name w:val="Selecionar40"/>
                  <w:enabled/>
                  <w:calcOnExit w:val="0"/>
                  <w:checkBox>
                    <w:sizeAuto/>
                    <w:default w:val="0"/>
                    <w:checked w:val="0"/>
                  </w:checkBox>
                </w:ffData>
              </w:fldChar>
            </w:r>
            <w:r w:rsidRPr="00366F30">
              <w:rPr>
                <w:rFonts w:ascii="Verdana" w:hAnsi="Verdana"/>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r w:rsidRPr="00366F30">
              <w:rPr>
                <w:rFonts w:ascii="Verdana" w:hAnsi="Verdana" w:cs="Arial"/>
                <w:sz w:val="20"/>
              </w:rPr>
              <w:t xml:space="preserve"> Equipamentos de controle de emissões atmosféricas (lavadores de gases,</w:t>
            </w:r>
            <w:r w:rsidR="00EE18CC">
              <w:rPr>
                <w:rFonts w:ascii="Verdana" w:hAnsi="Verdana" w:cs="Arial"/>
                <w:sz w:val="20"/>
              </w:rPr>
              <w:t xml:space="preserve"> capelas etc.)</w:t>
            </w:r>
          </w:p>
        </w:tc>
      </w:tr>
      <w:tr w:rsidR="00207068" w:rsidRPr="00366F30" w14:paraId="1E6CF162" w14:textId="77777777" w:rsidTr="00512EB1">
        <w:tblPrEx>
          <w:tblCellMar>
            <w:left w:w="70" w:type="dxa"/>
            <w:right w:w="70" w:type="dxa"/>
          </w:tblCellMar>
        </w:tblPrEx>
        <w:trPr>
          <w:trHeight w:val="332"/>
        </w:trPr>
        <w:tc>
          <w:tcPr>
            <w:tcW w:w="9356" w:type="dxa"/>
            <w:gridSpan w:val="3"/>
            <w:tcBorders>
              <w:top w:val="single" w:sz="4" w:space="0" w:color="000000"/>
              <w:left w:val="single" w:sz="8" w:space="0" w:color="000000"/>
              <w:bottom w:val="single" w:sz="4" w:space="0" w:color="000000"/>
              <w:right w:val="single" w:sz="8" w:space="0" w:color="000000"/>
            </w:tcBorders>
            <w:vAlign w:val="center"/>
          </w:tcPr>
          <w:p w14:paraId="67E02EB6" w14:textId="7768E356" w:rsidR="00207068" w:rsidRPr="00366F30" w:rsidRDefault="00207068" w:rsidP="00207068">
            <w:pPr>
              <w:snapToGrid w:val="0"/>
              <w:rPr>
                <w:rFonts w:ascii="Verdana" w:hAnsi="Verdana" w:cs="Arial"/>
                <w:sz w:val="20"/>
              </w:rPr>
            </w:pPr>
            <w:r w:rsidRPr="00366F30">
              <w:rPr>
                <w:rFonts w:ascii="Verdana" w:hAnsi="Verdana" w:cs="Arial"/>
                <w:sz w:val="20"/>
              </w:rPr>
              <w:fldChar w:fldCharType="begin">
                <w:ffData>
                  <w:name w:val="Selecionar40"/>
                  <w:enabled/>
                  <w:calcOnExit w:val="0"/>
                  <w:checkBox>
                    <w:sizeAuto/>
                    <w:default w:val="0"/>
                    <w:checked w:val="0"/>
                  </w:checkBox>
                </w:ffData>
              </w:fldChar>
            </w:r>
            <w:r w:rsidRPr="00366F30">
              <w:rPr>
                <w:rFonts w:ascii="Verdana" w:hAnsi="Verdana"/>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r w:rsidRPr="00366F30">
              <w:rPr>
                <w:rFonts w:ascii="Verdana" w:hAnsi="Verdana" w:cs="Arial"/>
                <w:sz w:val="20"/>
              </w:rPr>
              <w:t xml:space="preserve"> </w:t>
            </w:r>
            <w:r>
              <w:rPr>
                <w:rFonts w:ascii="Verdana" w:hAnsi="Verdana" w:cs="Arial"/>
                <w:sz w:val="20"/>
              </w:rPr>
              <w:t>Laboratórios</w:t>
            </w:r>
            <w:r w:rsidR="00C776B2">
              <w:rPr>
                <w:rFonts w:ascii="Verdana" w:hAnsi="Verdana" w:cs="Arial"/>
                <w:sz w:val="20"/>
              </w:rPr>
              <w:t xml:space="preserve">: resto de preparo de soluções, amostras de efluentes, entre outros; </w:t>
            </w:r>
          </w:p>
        </w:tc>
      </w:tr>
      <w:tr w:rsidR="00207068" w:rsidRPr="00366F30" w14:paraId="15CF90AE" w14:textId="77777777" w:rsidTr="00512EB1">
        <w:tblPrEx>
          <w:tblCellMar>
            <w:left w:w="70" w:type="dxa"/>
            <w:right w:w="70" w:type="dxa"/>
          </w:tblCellMar>
        </w:tblPrEx>
        <w:trPr>
          <w:trHeight w:val="293"/>
        </w:trPr>
        <w:tc>
          <w:tcPr>
            <w:tcW w:w="9356" w:type="dxa"/>
            <w:gridSpan w:val="3"/>
            <w:tcBorders>
              <w:top w:val="single" w:sz="4" w:space="0" w:color="000000"/>
              <w:left w:val="single" w:sz="8" w:space="0" w:color="000000"/>
              <w:bottom w:val="single" w:sz="4" w:space="0" w:color="000000"/>
              <w:right w:val="single" w:sz="8" w:space="0" w:color="000000"/>
            </w:tcBorders>
            <w:vAlign w:val="center"/>
          </w:tcPr>
          <w:p w14:paraId="65084690" w14:textId="78A01288" w:rsidR="00207068" w:rsidRDefault="00207068" w:rsidP="00207068">
            <w:pPr>
              <w:snapToGrid w:val="0"/>
              <w:rPr>
                <w:rFonts w:ascii="Verdana" w:hAnsi="Verdana" w:cs="Arial"/>
                <w:color w:val="0070C0"/>
                <w:sz w:val="20"/>
              </w:rPr>
            </w:pPr>
            <w:r w:rsidRPr="00366F30">
              <w:rPr>
                <w:rFonts w:ascii="Verdana" w:hAnsi="Verdana" w:cs="Arial"/>
                <w:sz w:val="20"/>
              </w:rPr>
              <w:fldChar w:fldCharType="begin">
                <w:ffData>
                  <w:name w:val="Selecionar40"/>
                  <w:enabled/>
                  <w:calcOnExit w:val="0"/>
                  <w:checkBox>
                    <w:sizeAuto/>
                    <w:default w:val="0"/>
                    <w:checked w:val="0"/>
                  </w:checkBox>
                </w:ffData>
              </w:fldChar>
            </w:r>
            <w:r w:rsidRPr="00366F30">
              <w:rPr>
                <w:rFonts w:ascii="Verdana" w:hAnsi="Verdana"/>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r w:rsidRPr="00366F30">
              <w:rPr>
                <w:rFonts w:ascii="Verdana" w:hAnsi="Verdana" w:cs="Arial"/>
                <w:sz w:val="20"/>
              </w:rPr>
              <w:t xml:space="preserve"> Outras etapas (especificar):</w:t>
            </w:r>
            <w:r w:rsidRPr="003A7043">
              <w:rPr>
                <w:rFonts w:ascii="Verdana" w:hAnsi="Verdana" w:cs="Arial"/>
                <w:color w:val="0070C0"/>
                <w:sz w:val="20"/>
              </w:rPr>
              <w:t xml:space="preserve">  </w:t>
            </w:r>
          </w:p>
          <w:p w14:paraId="2FF3F2A7" w14:textId="3CB0C543" w:rsidR="00C776B2" w:rsidRDefault="00C776B2" w:rsidP="00207068">
            <w:pPr>
              <w:snapToGrid w:val="0"/>
              <w:rPr>
                <w:rFonts w:ascii="Verdana" w:hAnsi="Verdana" w:cs="Arial"/>
                <w:color w:val="0070C0"/>
                <w:sz w:val="20"/>
              </w:rPr>
            </w:pPr>
          </w:p>
          <w:p w14:paraId="648C77F3" w14:textId="77777777" w:rsidR="00C776B2" w:rsidRDefault="00C776B2" w:rsidP="00207068">
            <w:pPr>
              <w:snapToGrid w:val="0"/>
              <w:rPr>
                <w:rFonts w:ascii="Verdana" w:hAnsi="Verdana" w:cs="Arial"/>
                <w:color w:val="0070C0"/>
                <w:sz w:val="20"/>
              </w:rPr>
            </w:pPr>
          </w:p>
          <w:p w14:paraId="0D3DC587" w14:textId="1E8EBD7E" w:rsidR="00207068" w:rsidRPr="00366F30" w:rsidRDefault="00207068" w:rsidP="00207068">
            <w:pPr>
              <w:snapToGrid w:val="0"/>
              <w:rPr>
                <w:rFonts w:ascii="Verdana" w:hAnsi="Verdana" w:cs="Arial"/>
                <w:sz w:val="20"/>
              </w:rPr>
            </w:pPr>
          </w:p>
        </w:tc>
      </w:tr>
      <w:tr w:rsidR="00207068" w:rsidRPr="00366F30" w14:paraId="3624E8F9" w14:textId="77777777" w:rsidTr="00571B04">
        <w:tblPrEx>
          <w:tblCellMar>
            <w:left w:w="108" w:type="dxa"/>
            <w:right w:w="108" w:type="dxa"/>
          </w:tblCellMar>
        </w:tblPrEx>
        <w:trPr>
          <w:trHeight w:val="670"/>
        </w:trPr>
        <w:tc>
          <w:tcPr>
            <w:tcW w:w="9356" w:type="dxa"/>
            <w:gridSpan w:val="3"/>
            <w:tcBorders>
              <w:top w:val="single" w:sz="8" w:space="0" w:color="000000"/>
              <w:left w:val="single" w:sz="8" w:space="0" w:color="000000"/>
              <w:bottom w:val="single" w:sz="4" w:space="0" w:color="000000"/>
              <w:right w:val="single" w:sz="8" w:space="0" w:color="000000"/>
            </w:tcBorders>
            <w:vAlign w:val="center"/>
          </w:tcPr>
          <w:p w14:paraId="418A96FD" w14:textId="77777777" w:rsidR="00207068" w:rsidRDefault="00207068" w:rsidP="00207068">
            <w:pPr>
              <w:pStyle w:val="SubItem6-Nivel2"/>
              <w:tabs>
                <w:tab w:val="clear" w:pos="510"/>
              </w:tabs>
              <w:snapToGrid w:val="0"/>
              <w:spacing w:before="0"/>
              <w:ind w:left="0" w:firstLine="0"/>
              <w:jc w:val="left"/>
              <w:rPr>
                <w:rFonts w:ascii="Verdana" w:hAnsi="Verdana" w:cs="Arial"/>
                <w:sz w:val="20"/>
              </w:rPr>
            </w:pPr>
            <w:r w:rsidRPr="00366F30">
              <w:rPr>
                <w:rFonts w:ascii="Verdana" w:hAnsi="Verdana" w:cs="Arial"/>
                <w:sz w:val="20"/>
              </w:rPr>
              <w:t>O estabelecimento possui algum tipo de sistema de tratamento para os efluentes líquidos gerados?</w:t>
            </w:r>
            <w:r>
              <w:rPr>
                <w:rFonts w:ascii="Verdana" w:hAnsi="Verdana" w:cs="Arial"/>
                <w:sz w:val="20"/>
              </w:rPr>
              <w:t xml:space="preserve">                           </w:t>
            </w:r>
          </w:p>
          <w:p w14:paraId="34D842E8" w14:textId="77777777" w:rsidR="00207068" w:rsidRPr="00207068" w:rsidRDefault="00207068" w:rsidP="00207068">
            <w:pPr>
              <w:pStyle w:val="SubItem6-Nivel2"/>
              <w:tabs>
                <w:tab w:val="clear" w:pos="510"/>
              </w:tabs>
              <w:snapToGrid w:val="0"/>
              <w:spacing w:before="0"/>
              <w:ind w:left="0" w:firstLine="0"/>
              <w:jc w:val="left"/>
              <w:rPr>
                <w:rFonts w:ascii="Verdana" w:hAnsi="Verdana" w:cs="Arial"/>
                <w:sz w:val="10"/>
                <w:szCs w:val="10"/>
              </w:rPr>
            </w:pPr>
          </w:p>
          <w:p w14:paraId="717A2D61" w14:textId="77777777" w:rsidR="00207068" w:rsidRDefault="00207068" w:rsidP="00207068">
            <w:pPr>
              <w:pStyle w:val="SubItem6-Nivel2"/>
              <w:tabs>
                <w:tab w:val="clear" w:pos="510"/>
              </w:tabs>
              <w:snapToGrid w:val="0"/>
              <w:spacing w:before="0"/>
              <w:ind w:left="0" w:firstLine="0"/>
              <w:jc w:val="center"/>
              <w:rPr>
                <w:rFonts w:ascii="Verdana" w:hAnsi="Verdana" w:cs="Arial"/>
                <w:sz w:val="20"/>
              </w:rPr>
            </w:pPr>
            <w:r w:rsidRPr="00366F30">
              <w:rPr>
                <w:rFonts w:ascii="Verdana" w:hAnsi="Verdana" w:cs="Arial"/>
                <w:sz w:val="20"/>
              </w:rPr>
              <w:fldChar w:fldCharType="begin">
                <w:ffData>
                  <w:name w:val="Selecionar40"/>
                  <w:enabled/>
                  <w:calcOnExit w:val="0"/>
                  <w:checkBox>
                    <w:sizeAuto/>
                    <w:default w:val="0"/>
                    <w:checked w:val="0"/>
                  </w:checkBox>
                </w:ffData>
              </w:fldChar>
            </w:r>
            <w:r w:rsidRPr="00366F30">
              <w:rPr>
                <w:rFonts w:ascii="Verdana" w:hAnsi="Verdana"/>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r w:rsidRPr="00366F30">
              <w:rPr>
                <w:rFonts w:ascii="Verdana" w:hAnsi="Verdana" w:cs="Arial"/>
                <w:sz w:val="20"/>
              </w:rPr>
              <w:t xml:space="preserve"> Sim</w:t>
            </w:r>
            <w:r>
              <w:rPr>
                <w:rFonts w:ascii="Verdana" w:hAnsi="Verdana" w:cs="Arial"/>
                <w:sz w:val="20"/>
              </w:rPr>
              <w:t xml:space="preserve">    </w:t>
            </w:r>
            <w:r w:rsidRPr="00366F30">
              <w:rPr>
                <w:rFonts w:ascii="Verdana" w:hAnsi="Verdana" w:cs="Arial"/>
                <w:sz w:val="20"/>
              </w:rPr>
              <w:fldChar w:fldCharType="begin">
                <w:ffData>
                  <w:name w:val="Selecionar41"/>
                  <w:enabled/>
                  <w:calcOnExit w:val="0"/>
                  <w:checkBox>
                    <w:sizeAuto/>
                    <w:default w:val="0"/>
                    <w:checked w:val="0"/>
                  </w:checkBox>
                </w:ffData>
              </w:fldChar>
            </w:r>
            <w:r w:rsidRPr="00366F30">
              <w:rPr>
                <w:rFonts w:ascii="Verdana" w:hAnsi="Verdana"/>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r w:rsidRPr="00366F30">
              <w:rPr>
                <w:rFonts w:ascii="Verdana" w:hAnsi="Verdana" w:cs="Arial"/>
                <w:sz w:val="20"/>
              </w:rPr>
              <w:t xml:space="preserve"> Não</w:t>
            </w:r>
          </w:p>
          <w:p w14:paraId="4B206DE6" w14:textId="678B9904" w:rsidR="00207068" w:rsidRPr="00207068" w:rsidRDefault="00207068" w:rsidP="00207068">
            <w:pPr>
              <w:pStyle w:val="SubItem6-Nivel2"/>
              <w:tabs>
                <w:tab w:val="clear" w:pos="510"/>
              </w:tabs>
              <w:snapToGrid w:val="0"/>
              <w:spacing w:before="0"/>
              <w:ind w:left="0" w:firstLine="0"/>
              <w:jc w:val="center"/>
              <w:rPr>
                <w:rFonts w:ascii="Verdana" w:hAnsi="Verdana" w:cs="Arial"/>
                <w:sz w:val="10"/>
                <w:szCs w:val="10"/>
              </w:rPr>
            </w:pPr>
          </w:p>
        </w:tc>
      </w:tr>
      <w:tr w:rsidR="00207068" w:rsidRPr="00366F30" w14:paraId="6A99C3B8" w14:textId="77777777" w:rsidTr="00FA07F0">
        <w:tblPrEx>
          <w:tblCellMar>
            <w:left w:w="108" w:type="dxa"/>
            <w:right w:w="108" w:type="dxa"/>
          </w:tblCellMar>
        </w:tblPrEx>
        <w:trPr>
          <w:trHeight w:hRule="exact" w:val="589"/>
        </w:trPr>
        <w:tc>
          <w:tcPr>
            <w:tcW w:w="9356" w:type="dxa"/>
            <w:gridSpan w:val="3"/>
            <w:tcBorders>
              <w:top w:val="single" w:sz="1" w:space="0" w:color="000000"/>
              <w:left w:val="single" w:sz="8" w:space="0" w:color="000000"/>
              <w:bottom w:val="single" w:sz="1" w:space="0" w:color="000000"/>
              <w:right w:val="single" w:sz="8" w:space="0" w:color="000000"/>
            </w:tcBorders>
            <w:vAlign w:val="center"/>
          </w:tcPr>
          <w:p w14:paraId="410A58D2" w14:textId="77777777" w:rsidR="00207068" w:rsidRPr="00366F30" w:rsidRDefault="00207068" w:rsidP="00207068">
            <w:pPr>
              <w:pStyle w:val="SubItem6-Nivel2"/>
              <w:tabs>
                <w:tab w:val="clear" w:pos="510"/>
              </w:tabs>
              <w:snapToGrid w:val="0"/>
              <w:spacing w:before="0" w:after="0"/>
              <w:ind w:left="0" w:firstLine="0"/>
              <w:jc w:val="center"/>
              <w:rPr>
                <w:rFonts w:ascii="Verdana" w:hAnsi="Verdana" w:cs="Arial"/>
                <w:b/>
                <w:sz w:val="20"/>
              </w:rPr>
            </w:pPr>
            <w:r w:rsidRPr="00366F30">
              <w:rPr>
                <w:rFonts w:ascii="Verdana" w:hAnsi="Verdana" w:cs="Arial"/>
                <w:b/>
                <w:sz w:val="20"/>
              </w:rPr>
              <w:t>Se sua resposta foi afirmativa, informe, quais os equipamentos</w:t>
            </w:r>
          </w:p>
          <w:p w14:paraId="44FE4B41" w14:textId="77777777" w:rsidR="00207068" w:rsidRPr="00366F30" w:rsidRDefault="00207068" w:rsidP="00207068">
            <w:pPr>
              <w:pStyle w:val="SubItem6-Nivel2"/>
              <w:tabs>
                <w:tab w:val="clear" w:pos="510"/>
              </w:tabs>
              <w:spacing w:before="0" w:after="0"/>
              <w:ind w:left="0" w:firstLine="0"/>
              <w:jc w:val="center"/>
              <w:rPr>
                <w:rFonts w:ascii="Verdana" w:hAnsi="Verdana" w:cs="Arial"/>
                <w:b/>
                <w:sz w:val="20"/>
              </w:rPr>
            </w:pPr>
            <w:r w:rsidRPr="00366F30">
              <w:rPr>
                <w:rFonts w:ascii="Verdana" w:hAnsi="Verdana" w:cs="Arial"/>
                <w:b/>
                <w:sz w:val="20"/>
              </w:rPr>
              <w:t>Adotados para tratamento dos efluentes líquidos gerados:</w:t>
            </w:r>
          </w:p>
        </w:tc>
      </w:tr>
      <w:tr w:rsidR="00207068" w:rsidRPr="00366F30" w14:paraId="13CEB92D" w14:textId="77777777" w:rsidTr="00512EB1">
        <w:tblPrEx>
          <w:tblCellMar>
            <w:left w:w="108" w:type="dxa"/>
            <w:right w:w="108" w:type="dxa"/>
          </w:tblCellMar>
        </w:tblPrEx>
        <w:trPr>
          <w:trHeight w:hRule="exact" w:val="460"/>
        </w:trPr>
        <w:tc>
          <w:tcPr>
            <w:tcW w:w="4111" w:type="dxa"/>
            <w:tcBorders>
              <w:top w:val="single" w:sz="1" w:space="0" w:color="000000"/>
              <w:left w:val="single" w:sz="8" w:space="0" w:color="000000"/>
              <w:bottom w:val="single" w:sz="1" w:space="0" w:color="000000"/>
            </w:tcBorders>
            <w:vAlign w:val="center"/>
          </w:tcPr>
          <w:p w14:paraId="27F65225" w14:textId="62C48973" w:rsidR="00207068" w:rsidRPr="00366F30" w:rsidRDefault="00207068" w:rsidP="00207068">
            <w:pPr>
              <w:pStyle w:val="SubItem6-Nivel2"/>
              <w:tabs>
                <w:tab w:val="clear" w:pos="510"/>
              </w:tabs>
              <w:snapToGrid w:val="0"/>
              <w:spacing w:before="0" w:after="0"/>
              <w:ind w:left="0" w:firstLine="0"/>
              <w:rPr>
                <w:rFonts w:ascii="Verdana" w:hAnsi="Verdana" w:cs="Arial"/>
                <w:sz w:val="20"/>
              </w:rPr>
            </w:pPr>
            <w:r w:rsidRPr="00366F30">
              <w:rPr>
                <w:rFonts w:ascii="Verdana" w:hAnsi="Verdana" w:cs="Arial"/>
                <w:sz w:val="20"/>
              </w:rPr>
              <w:fldChar w:fldCharType="begin">
                <w:ffData>
                  <w:name w:val="Selecionar41"/>
                  <w:enabled/>
                  <w:calcOnExit w:val="0"/>
                  <w:checkBox>
                    <w:sizeAuto/>
                    <w:default w:val="0"/>
                    <w:checked w:val="0"/>
                  </w:checkBox>
                </w:ffData>
              </w:fldChar>
            </w:r>
            <w:r w:rsidRPr="00366F30">
              <w:rPr>
                <w:rFonts w:ascii="Verdana" w:hAnsi="Verdana"/>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r>
              <w:rPr>
                <w:rFonts w:ascii="Verdana" w:hAnsi="Verdana" w:cs="Arial"/>
                <w:sz w:val="20"/>
              </w:rPr>
              <w:t xml:space="preserve"> ETE específica</w:t>
            </w:r>
          </w:p>
        </w:tc>
        <w:tc>
          <w:tcPr>
            <w:tcW w:w="5245" w:type="dxa"/>
            <w:gridSpan w:val="2"/>
            <w:tcBorders>
              <w:top w:val="single" w:sz="1" w:space="0" w:color="000000"/>
              <w:left w:val="single" w:sz="8" w:space="0" w:color="000000"/>
              <w:bottom w:val="single" w:sz="1" w:space="0" w:color="000000"/>
              <w:right w:val="single" w:sz="8" w:space="0" w:color="000000"/>
            </w:tcBorders>
            <w:vAlign w:val="center"/>
          </w:tcPr>
          <w:p w14:paraId="2FBA294A" w14:textId="40E77197" w:rsidR="00207068" w:rsidRPr="00366F30" w:rsidRDefault="00207068" w:rsidP="00207068">
            <w:pPr>
              <w:pStyle w:val="SubItem6-Nivel2"/>
              <w:tabs>
                <w:tab w:val="clear" w:pos="510"/>
              </w:tabs>
              <w:snapToGrid w:val="0"/>
              <w:spacing w:before="0" w:after="0"/>
              <w:ind w:left="0" w:firstLine="0"/>
              <w:rPr>
                <w:rFonts w:ascii="Verdana" w:hAnsi="Verdana" w:cs="Arial"/>
                <w:sz w:val="20"/>
              </w:rPr>
            </w:pPr>
            <w:r w:rsidRPr="00366F30">
              <w:rPr>
                <w:rFonts w:ascii="Verdana" w:hAnsi="Verdana" w:cs="Arial"/>
                <w:sz w:val="20"/>
              </w:rPr>
              <w:fldChar w:fldCharType="begin">
                <w:ffData>
                  <w:name w:val="Selecionar41"/>
                  <w:enabled/>
                  <w:calcOnExit w:val="0"/>
                  <w:checkBox>
                    <w:sizeAuto/>
                    <w:default w:val="0"/>
                    <w:checked w:val="0"/>
                  </w:checkBox>
                </w:ffData>
              </w:fldChar>
            </w:r>
            <w:r w:rsidRPr="00366F30">
              <w:rPr>
                <w:rFonts w:ascii="Verdana" w:hAnsi="Verdana"/>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r w:rsidRPr="00366F30">
              <w:rPr>
                <w:rFonts w:ascii="Verdana" w:hAnsi="Verdana" w:cs="Arial"/>
                <w:sz w:val="20"/>
              </w:rPr>
              <w:t xml:space="preserve"> Caixa separadora de gordura   </w:t>
            </w:r>
          </w:p>
        </w:tc>
      </w:tr>
      <w:tr w:rsidR="00207068" w:rsidRPr="00366F30" w14:paraId="7BE3A686" w14:textId="77777777" w:rsidTr="00512EB1">
        <w:tblPrEx>
          <w:tblCellMar>
            <w:left w:w="108" w:type="dxa"/>
            <w:right w:w="108" w:type="dxa"/>
          </w:tblCellMar>
        </w:tblPrEx>
        <w:trPr>
          <w:trHeight w:hRule="exact" w:val="460"/>
        </w:trPr>
        <w:tc>
          <w:tcPr>
            <w:tcW w:w="4111" w:type="dxa"/>
            <w:tcBorders>
              <w:top w:val="single" w:sz="1" w:space="0" w:color="000000"/>
              <w:left w:val="single" w:sz="8" w:space="0" w:color="000000"/>
              <w:bottom w:val="single" w:sz="1" w:space="0" w:color="000000"/>
            </w:tcBorders>
            <w:vAlign w:val="center"/>
          </w:tcPr>
          <w:p w14:paraId="0D13DBD8" w14:textId="29278CED" w:rsidR="00207068" w:rsidRPr="00366F30" w:rsidRDefault="00207068" w:rsidP="00207068">
            <w:pPr>
              <w:pStyle w:val="SubItem6-Nivel2"/>
              <w:tabs>
                <w:tab w:val="clear" w:pos="510"/>
              </w:tabs>
              <w:snapToGrid w:val="0"/>
              <w:spacing w:before="0" w:after="0"/>
              <w:ind w:left="0" w:firstLine="0"/>
              <w:rPr>
                <w:rFonts w:ascii="Verdana" w:hAnsi="Verdana" w:cs="Arial"/>
                <w:sz w:val="20"/>
              </w:rPr>
            </w:pPr>
            <w:r w:rsidRPr="00366F30">
              <w:rPr>
                <w:rFonts w:ascii="Verdana" w:hAnsi="Verdana" w:cs="Arial"/>
                <w:sz w:val="20"/>
              </w:rPr>
              <w:fldChar w:fldCharType="begin">
                <w:ffData>
                  <w:name w:val="Selecionar41"/>
                  <w:enabled/>
                  <w:calcOnExit w:val="0"/>
                  <w:checkBox>
                    <w:sizeAuto/>
                    <w:default w:val="0"/>
                    <w:checked w:val="0"/>
                  </w:checkBox>
                </w:ffData>
              </w:fldChar>
            </w:r>
            <w:r w:rsidRPr="00366F30">
              <w:rPr>
                <w:rFonts w:ascii="Verdana" w:hAnsi="Verdana"/>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r w:rsidRPr="00366F30">
              <w:rPr>
                <w:rFonts w:ascii="Verdana" w:hAnsi="Verdana" w:cs="Arial"/>
                <w:sz w:val="20"/>
              </w:rPr>
              <w:t xml:space="preserve"> Caixa separadora </w:t>
            </w:r>
            <w:r>
              <w:rPr>
                <w:rFonts w:ascii="Verdana" w:hAnsi="Verdana" w:cs="Arial"/>
                <w:sz w:val="20"/>
              </w:rPr>
              <w:t>de Água e Óleo</w:t>
            </w:r>
          </w:p>
        </w:tc>
        <w:tc>
          <w:tcPr>
            <w:tcW w:w="5245" w:type="dxa"/>
            <w:gridSpan w:val="2"/>
            <w:tcBorders>
              <w:top w:val="single" w:sz="1" w:space="0" w:color="000000"/>
              <w:left w:val="single" w:sz="8" w:space="0" w:color="000000"/>
              <w:bottom w:val="single" w:sz="1" w:space="0" w:color="000000"/>
              <w:right w:val="single" w:sz="8" w:space="0" w:color="000000"/>
            </w:tcBorders>
            <w:vAlign w:val="center"/>
          </w:tcPr>
          <w:p w14:paraId="4DE59721" w14:textId="119BA5AC" w:rsidR="00207068" w:rsidRPr="00366F30" w:rsidRDefault="00207068" w:rsidP="00207068">
            <w:pPr>
              <w:pStyle w:val="SubItem6-Nivel2"/>
              <w:tabs>
                <w:tab w:val="clear" w:pos="510"/>
              </w:tabs>
              <w:snapToGrid w:val="0"/>
              <w:spacing w:before="0" w:after="0"/>
              <w:ind w:left="0" w:firstLine="0"/>
              <w:rPr>
                <w:rFonts w:ascii="Verdana" w:hAnsi="Verdana" w:cs="Arial"/>
                <w:sz w:val="20"/>
              </w:rPr>
            </w:pPr>
            <w:r w:rsidRPr="00366F30">
              <w:rPr>
                <w:rFonts w:ascii="Verdana" w:hAnsi="Verdana" w:cs="Arial"/>
                <w:sz w:val="20"/>
              </w:rPr>
              <w:fldChar w:fldCharType="begin">
                <w:ffData>
                  <w:name w:val="Selecionar41"/>
                  <w:enabled/>
                  <w:calcOnExit w:val="0"/>
                  <w:checkBox>
                    <w:sizeAuto/>
                    <w:default w:val="0"/>
                    <w:checked w:val="0"/>
                  </w:checkBox>
                </w:ffData>
              </w:fldChar>
            </w:r>
            <w:r w:rsidRPr="00366F30">
              <w:rPr>
                <w:rFonts w:ascii="Verdana" w:hAnsi="Verdana"/>
                <w:sz w:val="20"/>
              </w:rPr>
              <w:instrText xml:space="preserve"> FORMCHECKBOX </w:instrText>
            </w:r>
            <w:r w:rsidR="00C27CFC">
              <w:rPr>
                <w:rFonts w:ascii="Verdana" w:hAnsi="Verdana" w:cs="Arial"/>
                <w:sz w:val="20"/>
              </w:rPr>
            </w:r>
            <w:r w:rsidR="00C27CFC">
              <w:rPr>
                <w:rFonts w:ascii="Verdana" w:hAnsi="Verdana" w:cs="Arial"/>
                <w:sz w:val="20"/>
              </w:rPr>
              <w:fldChar w:fldCharType="separate"/>
            </w:r>
            <w:r w:rsidRPr="00366F30">
              <w:rPr>
                <w:rFonts w:ascii="Verdana" w:hAnsi="Verdana" w:cs="Arial"/>
                <w:sz w:val="20"/>
              </w:rPr>
              <w:fldChar w:fldCharType="end"/>
            </w:r>
            <w:r w:rsidRPr="00366F30">
              <w:rPr>
                <w:rFonts w:ascii="Verdana" w:hAnsi="Verdana" w:cs="Arial"/>
                <w:sz w:val="20"/>
              </w:rPr>
              <w:t xml:space="preserve"> Outro</w:t>
            </w:r>
            <w:r w:rsidR="00C776B2">
              <w:rPr>
                <w:rFonts w:ascii="Verdana" w:hAnsi="Verdana" w:cs="Arial"/>
                <w:sz w:val="20"/>
              </w:rPr>
              <w:t xml:space="preserve"> Sistema</w:t>
            </w:r>
            <w:r w:rsidRPr="00366F30">
              <w:rPr>
                <w:rFonts w:ascii="Verdana" w:hAnsi="Verdana" w:cs="Arial"/>
                <w:sz w:val="20"/>
              </w:rPr>
              <w:t xml:space="preserve"> (especificar):</w:t>
            </w:r>
          </w:p>
        </w:tc>
      </w:tr>
    </w:tbl>
    <w:p w14:paraId="7CA2BD26" w14:textId="77777777" w:rsidR="00747786" w:rsidRPr="00366F30" w:rsidRDefault="00747786" w:rsidP="00B27B46">
      <w:pPr>
        <w:pStyle w:val="NormalWeb"/>
        <w:spacing w:before="0" w:beforeAutospacing="0" w:after="0" w:afterAutospacing="0"/>
        <w:rPr>
          <w:rFonts w:ascii="Verdana" w:hAnsi="Verdana" w:cs="Arial"/>
          <w:b/>
          <w:bCs/>
          <w:sz w:val="20"/>
          <w:szCs w:val="20"/>
        </w:rPr>
        <w:sectPr w:rsidR="00747786" w:rsidRPr="00366F30" w:rsidSect="00747786">
          <w:headerReference w:type="default" r:id="rId8"/>
          <w:type w:val="continuous"/>
          <w:pgSz w:w="11907" w:h="16840" w:code="9"/>
          <w:pgMar w:top="1418" w:right="1418" w:bottom="1418" w:left="1418" w:header="851" w:footer="851" w:gutter="0"/>
          <w:cols w:space="720"/>
        </w:sectPr>
      </w:pPr>
    </w:p>
    <w:p w14:paraId="3B1792F6" w14:textId="2982027E" w:rsidR="00747786" w:rsidRPr="00366F30" w:rsidRDefault="00747786" w:rsidP="00747786">
      <w:pPr>
        <w:pStyle w:val="SubItem7-Nivel2"/>
        <w:tabs>
          <w:tab w:val="clear" w:pos="510"/>
        </w:tabs>
        <w:ind w:left="0" w:firstLine="0"/>
        <w:rPr>
          <w:rFonts w:ascii="Verdana" w:hAnsi="Verdana"/>
          <w:sz w:val="20"/>
        </w:rPr>
      </w:pPr>
      <w:r w:rsidRPr="00366F30">
        <w:rPr>
          <w:rFonts w:ascii="Verdana" w:hAnsi="Verdana" w:cs="Arial"/>
          <w:b/>
          <w:bCs/>
          <w:color w:val="000000"/>
          <w:sz w:val="20"/>
        </w:rPr>
        <w:t>1</w:t>
      </w:r>
      <w:r w:rsidR="0027700C">
        <w:rPr>
          <w:rFonts w:ascii="Verdana" w:hAnsi="Verdana" w:cs="Arial"/>
          <w:b/>
          <w:bCs/>
          <w:color w:val="000000"/>
          <w:sz w:val="20"/>
        </w:rPr>
        <w:t>3</w:t>
      </w:r>
      <w:r w:rsidRPr="00366F30">
        <w:rPr>
          <w:rFonts w:ascii="Verdana" w:hAnsi="Verdana" w:cs="Arial"/>
          <w:b/>
          <w:bCs/>
          <w:color w:val="000000"/>
          <w:sz w:val="20"/>
        </w:rPr>
        <w:t>. RESÍDUOS SÓLIDOS</w:t>
      </w:r>
      <w:r w:rsidR="00FA07F0">
        <w:rPr>
          <w:rFonts w:ascii="Verdana" w:hAnsi="Verdana" w:cs="Arial"/>
          <w:b/>
          <w:bCs/>
          <w:color w:val="000000"/>
          <w:sz w:val="20"/>
        </w:rPr>
        <w:t>:</w:t>
      </w:r>
    </w:p>
    <w:p w14:paraId="2789826A" w14:textId="3FC5AC16" w:rsidR="00747786" w:rsidRDefault="00747786" w:rsidP="00B27B46">
      <w:pPr>
        <w:pStyle w:val="NormalWeb"/>
        <w:spacing w:before="0" w:beforeAutospacing="0" w:after="0" w:afterAutospacing="0"/>
        <w:rPr>
          <w:rFonts w:ascii="Verdana" w:hAnsi="Verdana" w:cs="Arial"/>
          <w:b/>
          <w:bCs/>
          <w:sz w:val="16"/>
          <w:szCs w:val="20"/>
        </w:rPr>
      </w:pPr>
    </w:p>
    <w:p w14:paraId="28B01CF8" w14:textId="77777777" w:rsidR="00EF6F97" w:rsidRPr="00366F30" w:rsidRDefault="00EF6F97" w:rsidP="00EF6F97">
      <w:pPr>
        <w:pStyle w:val="SubItem7-Nivel2"/>
        <w:tabs>
          <w:tab w:val="clear" w:pos="510"/>
        </w:tabs>
        <w:ind w:left="0" w:firstLine="0"/>
        <w:rPr>
          <w:rFonts w:ascii="Verdana" w:hAnsi="Verdana"/>
          <w:sz w:val="20"/>
        </w:rPr>
      </w:pPr>
      <w:r w:rsidRPr="00366F30">
        <w:rPr>
          <w:rFonts w:ascii="Verdana" w:hAnsi="Verdana"/>
          <w:sz w:val="20"/>
        </w:rPr>
        <w:t>Preencha a tabela abaixo com as informações a</w:t>
      </w:r>
      <w:r>
        <w:rPr>
          <w:rFonts w:ascii="Verdana" w:hAnsi="Verdana"/>
          <w:sz w:val="20"/>
        </w:rPr>
        <w:t xml:space="preserve"> respeito dos resíduos sólidos</w:t>
      </w:r>
      <w:r w:rsidRPr="00366F30">
        <w:rPr>
          <w:rFonts w:ascii="Verdana" w:hAnsi="Verdana"/>
          <w:sz w:val="20"/>
        </w:rPr>
        <w:t xml:space="preserve"> gerados </w:t>
      </w:r>
      <w:r>
        <w:rPr>
          <w:rFonts w:ascii="Verdana" w:hAnsi="Verdana"/>
          <w:sz w:val="20"/>
        </w:rPr>
        <w:t xml:space="preserve">pelo empreendimento:   </w:t>
      </w:r>
    </w:p>
    <w:tbl>
      <w:tblPr>
        <w:tblW w:w="1414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1564"/>
        <w:gridCol w:w="1152"/>
        <w:gridCol w:w="2675"/>
        <w:gridCol w:w="2420"/>
        <w:gridCol w:w="1984"/>
        <w:gridCol w:w="1352"/>
      </w:tblGrid>
      <w:tr w:rsidR="00EF6F97" w:rsidRPr="00A42022" w14:paraId="00E42953" w14:textId="77777777" w:rsidTr="00701AEA">
        <w:trPr>
          <w:trHeight w:val="270"/>
        </w:trPr>
        <w:tc>
          <w:tcPr>
            <w:tcW w:w="3000" w:type="dxa"/>
            <w:shd w:val="pct5" w:color="auto" w:fill="auto"/>
            <w:noWrap/>
            <w:vAlign w:val="center"/>
          </w:tcPr>
          <w:p w14:paraId="07542FA3" w14:textId="77777777" w:rsidR="00EF6F97" w:rsidRPr="00562510" w:rsidRDefault="00EF6F97" w:rsidP="00701AEA">
            <w:pPr>
              <w:jc w:val="center"/>
              <w:rPr>
                <w:rFonts w:ascii="Verdana" w:hAnsi="Verdana" w:cs="Arial"/>
                <w:b/>
                <w:bCs/>
                <w:sz w:val="16"/>
                <w:szCs w:val="16"/>
                <w:vertAlign w:val="superscript"/>
              </w:rPr>
            </w:pPr>
            <w:r w:rsidRPr="00562510">
              <w:rPr>
                <w:rFonts w:ascii="Verdana" w:hAnsi="Verdana" w:cs="Arial"/>
                <w:b/>
                <w:bCs/>
                <w:sz w:val="16"/>
                <w:szCs w:val="16"/>
              </w:rPr>
              <w:t>Tipo de Resíduo</w:t>
            </w:r>
            <w:r w:rsidRPr="00562510">
              <w:rPr>
                <w:rFonts w:ascii="Verdana" w:hAnsi="Verdana" w:cs="Arial"/>
                <w:b/>
                <w:bCs/>
                <w:sz w:val="16"/>
                <w:szCs w:val="16"/>
                <w:vertAlign w:val="superscript"/>
              </w:rPr>
              <w:t>(1)</w:t>
            </w:r>
          </w:p>
        </w:tc>
        <w:tc>
          <w:tcPr>
            <w:tcW w:w="1564" w:type="dxa"/>
            <w:shd w:val="pct5" w:color="auto" w:fill="auto"/>
            <w:noWrap/>
            <w:vAlign w:val="center"/>
          </w:tcPr>
          <w:p w14:paraId="43B43603" w14:textId="77777777" w:rsidR="00EF6F97" w:rsidRPr="00562510" w:rsidRDefault="00EF6F97" w:rsidP="00701AEA">
            <w:pPr>
              <w:jc w:val="center"/>
              <w:rPr>
                <w:rFonts w:ascii="Verdana" w:hAnsi="Verdana" w:cs="Arial"/>
                <w:b/>
                <w:bCs/>
                <w:sz w:val="16"/>
                <w:szCs w:val="16"/>
                <w:vertAlign w:val="superscript"/>
              </w:rPr>
            </w:pPr>
            <w:r w:rsidRPr="00562510">
              <w:rPr>
                <w:rFonts w:ascii="Verdana" w:hAnsi="Verdana" w:cs="Arial"/>
                <w:b/>
                <w:bCs/>
                <w:sz w:val="16"/>
                <w:szCs w:val="16"/>
              </w:rPr>
              <w:t>Quantidade anual</w:t>
            </w:r>
            <w:r w:rsidRPr="00562510">
              <w:rPr>
                <w:rFonts w:ascii="Verdana" w:hAnsi="Verdana" w:cs="Arial"/>
                <w:b/>
                <w:bCs/>
                <w:sz w:val="16"/>
                <w:szCs w:val="16"/>
                <w:vertAlign w:val="superscript"/>
              </w:rPr>
              <w:t>(2)</w:t>
            </w:r>
          </w:p>
        </w:tc>
        <w:tc>
          <w:tcPr>
            <w:tcW w:w="1152" w:type="dxa"/>
            <w:shd w:val="pct5" w:color="auto" w:fill="auto"/>
            <w:vAlign w:val="center"/>
          </w:tcPr>
          <w:p w14:paraId="7388FAF6" w14:textId="77777777" w:rsidR="00EF6F97" w:rsidRPr="00562510" w:rsidRDefault="00EF6F97" w:rsidP="00701AEA">
            <w:pPr>
              <w:jc w:val="center"/>
              <w:rPr>
                <w:rFonts w:ascii="Verdana" w:hAnsi="Verdana" w:cs="Arial"/>
                <w:b/>
                <w:bCs/>
                <w:sz w:val="16"/>
                <w:szCs w:val="16"/>
              </w:rPr>
            </w:pPr>
            <w:r w:rsidRPr="00562510">
              <w:rPr>
                <w:rFonts w:ascii="Verdana" w:hAnsi="Verdana" w:cs="Arial"/>
                <w:b/>
                <w:bCs/>
                <w:sz w:val="16"/>
                <w:szCs w:val="16"/>
              </w:rPr>
              <w:t>Unidade de Medida</w:t>
            </w:r>
          </w:p>
        </w:tc>
        <w:tc>
          <w:tcPr>
            <w:tcW w:w="2675" w:type="dxa"/>
            <w:shd w:val="pct5" w:color="auto" w:fill="auto"/>
            <w:noWrap/>
            <w:vAlign w:val="center"/>
          </w:tcPr>
          <w:p w14:paraId="6910A274" w14:textId="77777777" w:rsidR="00EF6F97" w:rsidRPr="00562510" w:rsidRDefault="00EF6F97" w:rsidP="00701AEA">
            <w:pPr>
              <w:jc w:val="center"/>
              <w:rPr>
                <w:rFonts w:ascii="Verdana" w:hAnsi="Verdana" w:cs="Arial"/>
                <w:b/>
                <w:bCs/>
                <w:sz w:val="16"/>
                <w:szCs w:val="16"/>
                <w:vertAlign w:val="superscript"/>
              </w:rPr>
            </w:pPr>
            <w:r w:rsidRPr="00562510">
              <w:rPr>
                <w:rFonts w:ascii="Verdana" w:hAnsi="Verdana" w:cs="Arial"/>
                <w:b/>
                <w:bCs/>
                <w:sz w:val="16"/>
                <w:szCs w:val="16"/>
              </w:rPr>
              <w:t>Acondicionamento</w:t>
            </w:r>
            <w:r w:rsidRPr="00562510">
              <w:rPr>
                <w:rFonts w:ascii="Verdana" w:hAnsi="Verdana" w:cs="Arial"/>
                <w:b/>
                <w:bCs/>
                <w:sz w:val="16"/>
                <w:szCs w:val="16"/>
                <w:vertAlign w:val="superscript"/>
              </w:rPr>
              <w:t>(3)</w:t>
            </w:r>
          </w:p>
        </w:tc>
        <w:tc>
          <w:tcPr>
            <w:tcW w:w="2420" w:type="dxa"/>
            <w:shd w:val="pct5" w:color="auto" w:fill="auto"/>
            <w:vAlign w:val="center"/>
          </w:tcPr>
          <w:p w14:paraId="3E353C58" w14:textId="77777777" w:rsidR="00EF6F97" w:rsidRPr="00562510" w:rsidRDefault="00EF6F97" w:rsidP="00701AEA">
            <w:pPr>
              <w:jc w:val="center"/>
              <w:rPr>
                <w:rFonts w:ascii="Verdana" w:hAnsi="Verdana" w:cs="Arial"/>
                <w:b/>
                <w:bCs/>
                <w:sz w:val="16"/>
                <w:szCs w:val="16"/>
                <w:vertAlign w:val="superscript"/>
              </w:rPr>
            </w:pPr>
            <w:r w:rsidRPr="00562510">
              <w:rPr>
                <w:rFonts w:ascii="Verdana" w:hAnsi="Verdana" w:cs="Arial"/>
                <w:b/>
                <w:bCs/>
                <w:sz w:val="16"/>
                <w:szCs w:val="16"/>
              </w:rPr>
              <w:t>Armazenamento</w:t>
            </w:r>
            <w:r w:rsidRPr="00562510">
              <w:rPr>
                <w:rFonts w:ascii="Verdana" w:hAnsi="Verdana" w:cs="Arial"/>
                <w:b/>
                <w:bCs/>
                <w:sz w:val="16"/>
                <w:szCs w:val="16"/>
                <w:vertAlign w:val="superscript"/>
              </w:rPr>
              <w:t>(4)</w:t>
            </w:r>
          </w:p>
        </w:tc>
        <w:tc>
          <w:tcPr>
            <w:tcW w:w="1984" w:type="dxa"/>
            <w:shd w:val="pct5" w:color="auto" w:fill="auto"/>
            <w:noWrap/>
            <w:vAlign w:val="center"/>
          </w:tcPr>
          <w:p w14:paraId="1B58CDA5" w14:textId="77777777" w:rsidR="00EF6F97" w:rsidRPr="00562510" w:rsidRDefault="00EF6F97" w:rsidP="00701AEA">
            <w:pPr>
              <w:jc w:val="center"/>
              <w:rPr>
                <w:rFonts w:ascii="Verdana" w:hAnsi="Verdana" w:cs="Arial"/>
                <w:b/>
                <w:bCs/>
                <w:sz w:val="16"/>
                <w:szCs w:val="16"/>
                <w:vertAlign w:val="superscript"/>
              </w:rPr>
            </w:pPr>
            <w:r w:rsidRPr="00562510">
              <w:rPr>
                <w:rFonts w:ascii="Verdana" w:hAnsi="Verdana" w:cs="Arial"/>
                <w:b/>
                <w:bCs/>
                <w:sz w:val="16"/>
                <w:szCs w:val="16"/>
              </w:rPr>
              <w:t>Destino</w:t>
            </w:r>
            <w:r w:rsidRPr="00562510">
              <w:rPr>
                <w:rFonts w:ascii="Verdana" w:hAnsi="Verdana" w:cs="Arial"/>
                <w:b/>
                <w:bCs/>
                <w:sz w:val="16"/>
                <w:szCs w:val="16"/>
                <w:vertAlign w:val="superscript"/>
              </w:rPr>
              <w:t>(5)</w:t>
            </w:r>
          </w:p>
        </w:tc>
        <w:tc>
          <w:tcPr>
            <w:tcW w:w="1352" w:type="dxa"/>
            <w:shd w:val="pct5" w:color="auto" w:fill="auto"/>
            <w:vAlign w:val="center"/>
          </w:tcPr>
          <w:p w14:paraId="38D5E5F8" w14:textId="77777777" w:rsidR="00EF6F97" w:rsidRPr="00562510" w:rsidRDefault="00EF6F97" w:rsidP="00701AEA">
            <w:pPr>
              <w:jc w:val="center"/>
              <w:rPr>
                <w:rFonts w:ascii="Verdana" w:hAnsi="Verdana" w:cs="Arial"/>
                <w:b/>
                <w:bCs/>
                <w:sz w:val="16"/>
                <w:szCs w:val="16"/>
              </w:rPr>
            </w:pPr>
            <w:r w:rsidRPr="00562510">
              <w:rPr>
                <w:rFonts w:ascii="Verdana" w:hAnsi="Verdana" w:cs="Arial"/>
                <w:b/>
                <w:bCs/>
                <w:sz w:val="16"/>
                <w:szCs w:val="16"/>
              </w:rPr>
              <w:t>Nome, CNPJ e nº da LO</w:t>
            </w:r>
          </w:p>
        </w:tc>
      </w:tr>
      <w:tr w:rsidR="00EF6F97" w:rsidRPr="00A42022" w14:paraId="6A7BF7F5" w14:textId="77777777" w:rsidTr="00701AEA">
        <w:trPr>
          <w:trHeight w:val="233"/>
        </w:trPr>
        <w:tc>
          <w:tcPr>
            <w:tcW w:w="3000" w:type="dxa"/>
            <w:noWrap/>
            <w:vAlign w:val="bottom"/>
          </w:tcPr>
          <w:p w14:paraId="4C11FA8B" w14:textId="77777777" w:rsidR="00EF6F97" w:rsidRPr="00A42022" w:rsidRDefault="00EF6F97" w:rsidP="00701AEA">
            <w:pPr>
              <w:jc w:val="center"/>
              <w:rPr>
                <w:rFonts w:ascii="Verdana" w:hAnsi="Verdana"/>
                <w:iCs/>
                <w:color w:val="5B9BD5"/>
              </w:rPr>
            </w:pPr>
          </w:p>
        </w:tc>
        <w:tc>
          <w:tcPr>
            <w:tcW w:w="1564" w:type="dxa"/>
            <w:noWrap/>
            <w:vAlign w:val="bottom"/>
          </w:tcPr>
          <w:p w14:paraId="68C57279" w14:textId="77777777" w:rsidR="00EF6F97" w:rsidRPr="00A42022" w:rsidRDefault="00EF6F97" w:rsidP="00701AEA">
            <w:pPr>
              <w:jc w:val="center"/>
              <w:rPr>
                <w:rFonts w:ascii="Verdana" w:hAnsi="Verdana"/>
                <w:iCs/>
                <w:color w:val="5B9BD5"/>
              </w:rPr>
            </w:pPr>
          </w:p>
        </w:tc>
        <w:tc>
          <w:tcPr>
            <w:tcW w:w="1152" w:type="dxa"/>
          </w:tcPr>
          <w:p w14:paraId="79C5784D" w14:textId="77777777" w:rsidR="00EF6F97" w:rsidRPr="00A42022" w:rsidRDefault="00EF6F97" w:rsidP="00701AEA">
            <w:pPr>
              <w:jc w:val="center"/>
              <w:rPr>
                <w:rFonts w:ascii="Verdana" w:hAnsi="Verdana"/>
                <w:b/>
                <w:bCs/>
                <w:color w:val="5B9BD5"/>
              </w:rPr>
            </w:pPr>
          </w:p>
        </w:tc>
        <w:tc>
          <w:tcPr>
            <w:tcW w:w="2675" w:type="dxa"/>
            <w:noWrap/>
            <w:vAlign w:val="bottom"/>
          </w:tcPr>
          <w:p w14:paraId="27A514D7" w14:textId="77777777" w:rsidR="00EF6F97" w:rsidRPr="00A42022" w:rsidRDefault="00EF6F97" w:rsidP="00701AEA">
            <w:pPr>
              <w:jc w:val="center"/>
              <w:rPr>
                <w:rFonts w:ascii="Verdana" w:hAnsi="Verdana"/>
                <w:b/>
                <w:bCs/>
                <w:color w:val="5B9BD5"/>
              </w:rPr>
            </w:pPr>
          </w:p>
        </w:tc>
        <w:tc>
          <w:tcPr>
            <w:tcW w:w="2420" w:type="dxa"/>
          </w:tcPr>
          <w:p w14:paraId="031D411E" w14:textId="77777777" w:rsidR="00EF6F97" w:rsidRPr="00A42022" w:rsidRDefault="00EF6F97" w:rsidP="00701AEA">
            <w:pPr>
              <w:jc w:val="center"/>
              <w:rPr>
                <w:rFonts w:ascii="Verdana" w:hAnsi="Verdana"/>
                <w:b/>
                <w:bCs/>
                <w:color w:val="5B9BD5"/>
              </w:rPr>
            </w:pPr>
          </w:p>
        </w:tc>
        <w:tc>
          <w:tcPr>
            <w:tcW w:w="1984" w:type="dxa"/>
            <w:noWrap/>
            <w:vAlign w:val="bottom"/>
          </w:tcPr>
          <w:p w14:paraId="1457DA8B" w14:textId="77777777" w:rsidR="00EF6F97" w:rsidRPr="00A42022" w:rsidRDefault="00EF6F97" w:rsidP="00701AEA">
            <w:pPr>
              <w:jc w:val="center"/>
              <w:rPr>
                <w:rFonts w:ascii="Verdana" w:hAnsi="Verdana"/>
                <w:b/>
                <w:bCs/>
                <w:color w:val="5B9BD5"/>
              </w:rPr>
            </w:pPr>
          </w:p>
        </w:tc>
        <w:tc>
          <w:tcPr>
            <w:tcW w:w="1352" w:type="dxa"/>
          </w:tcPr>
          <w:p w14:paraId="0967B449" w14:textId="77777777" w:rsidR="00EF6F97" w:rsidRPr="00A42022" w:rsidRDefault="00EF6F97" w:rsidP="00701AEA">
            <w:pPr>
              <w:jc w:val="center"/>
              <w:rPr>
                <w:rFonts w:ascii="Verdana" w:hAnsi="Verdana"/>
                <w:b/>
                <w:bCs/>
                <w:color w:val="5B9BD5"/>
              </w:rPr>
            </w:pPr>
          </w:p>
        </w:tc>
      </w:tr>
      <w:tr w:rsidR="00EF6F97" w:rsidRPr="00A42022" w14:paraId="57C9DB0F" w14:textId="77777777" w:rsidTr="00701AEA">
        <w:trPr>
          <w:trHeight w:val="233"/>
        </w:trPr>
        <w:tc>
          <w:tcPr>
            <w:tcW w:w="3000" w:type="dxa"/>
            <w:noWrap/>
            <w:vAlign w:val="bottom"/>
          </w:tcPr>
          <w:p w14:paraId="30E46EFC" w14:textId="77777777" w:rsidR="00EF6F97" w:rsidRPr="00A42022" w:rsidRDefault="00EF6F97" w:rsidP="00701AEA">
            <w:pPr>
              <w:jc w:val="center"/>
              <w:rPr>
                <w:rFonts w:ascii="Verdana" w:hAnsi="Verdana"/>
                <w:iCs/>
                <w:color w:val="5B9BD5"/>
              </w:rPr>
            </w:pPr>
          </w:p>
        </w:tc>
        <w:tc>
          <w:tcPr>
            <w:tcW w:w="1564" w:type="dxa"/>
            <w:noWrap/>
            <w:vAlign w:val="bottom"/>
          </w:tcPr>
          <w:p w14:paraId="4682927D" w14:textId="77777777" w:rsidR="00EF6F97" w:rsidRPr="00A42022" w:rsidRDefault="00EF6F97" w:rsidP="00701AEA">
            <w:pPr>
              <w:jc w:val="center"/>
              <w:rPr>
                <w:rFonts w:ascii="Verdana" w:hAnsi="Verdana"/>
                <w:iCs/>
                <w:color w:val="5B9BD5"/>
              </w:rPr>
            </w:pPr>
          </w:p>
        </w:tc>
        <w:tc>
          <w:tcPr>
            <w:tcW w:w="1152" w:type="dxa"/>
          </w:tcPr>
          <w:p w14:paraId="1A3A9031" w14:textId="77777777" w:rsidR="00EF6F97" w:rsidRPr="00A42022" w:rsidRDefault="00EF6F97" w:rsidP="00701AEA">
            <w:pPr>
              <w:jc w:val="center"/>
              <w:rPr>
                <w:rFonts w:ascii="Verdana" w:hAnsi="Verdana"/>
                <w:color w:val="5B9BD5"/>
              </w:rPr>
            </w:pPr>
          </w:p>
        </w:tc>
        <w:tc>
          <w:tcPr>
            <w:tcW w:w="2675" w:type="dxa"/>
            <w:noWrap/>
            <w:vAlign w:val="bottom"/>
          </w:tcPr>
          <w:p w14:paraId="53BA65EA" w14:textId="77777777" w:rsidR="00EF6F97" w:rsidRPr="00A42022" w:rsidRDefault="00EF6F97" w:rsidP="00701AEA">
            <w:pPr>
              <w:jc w:val="center"/>
              <w:rPr>
                <w:rFonts w:ascii="Verdana" w:hAnsi="Verdana"/>
                <w:color w:val="5B9BD5"/>
              </w:rPr>
            </w:pPr>
          </w:p>
        </w:tc>
        <w:tc>
          <w:tcPr>
            <w:tcW w:w="2420" w:type="dxa"/>
          </w:tcPr>
          <w:p w14:paraId="30E4B21A" w14:textId="77777777" w:rsidR="00EF6F97" w:rsidRPr="00A42022" w:rsidRDefault="00EF6F97" w:rsidP="00701AEA">
            <w:pPr>
              <w:jc w:val="center"/>
              <w:rPr>
                <w:rFonts w:ascii="Verdana" w:hAnsi="Verdana"/>
                <w:color w:val="5B9BD5"/>
              </w:rPr>
            </w:pPr>
          </w:p>
        </w:tc>
        <w:tc>
          <w:tcPr>
            <w:tcW w:w="1984" w:type="dxa"/>
            <w:noWrap/>
            <w:vAlign w:val="bottom"/>
          </w:tcPr>
          <w:p w14:paraId="50915F18" w14:textId="77777777" w:rsidR="00EF6F97" w:rsidRPr="00A42022" w:rsidRDefault="00EF6F97" w:rsidP="00701AEA">
            <w:pPr>
              <w:jc w:val="center"/>
              <w:rPr>
                <w:rFonts w:ascii="Verdana" w:hAnsi="Verdana"/>
                <w:color w:val="5B9BD5"/>
              </w:rPr>
            </w:pPr>
          </w:p>
        </w:tc>
        <w:tc>
          <w:tcPr>
            <w:tcW w:w="1352" w:type="dxa"/>
          </w:tcPr>
          <w:p w14:paraId="73F9F8C7" w14:textId="77777777" w:rsidR="00EF6F97" w:rsidRPr="00A42022" w:rsidRDefault="00EF6F97" w:rsidP="00701AEA">
            <w:pPr>
              <w:jc w:val="center"/>
              <w:rPr>
                <w:rFonts w:ascii="Verdana" w:hAnsi="Verdana"/>
                <w:color w:val="5B9BD5"/>
              </w:rPr>
            </w:pPr>
          </w:p>
        </w:tc>
      </w:tr>
      <w:tr w:rsidR="00EF6F97" w:rsidRPr="00A42022" w14:paraId="195828DE" w14:textId="77777777" w:rsidTr="00701AEA">
        <w:trPr>
          <w:trHeight w:val="233"/>
        </w:trPr>
        <w:tc>
          <w:tcPr>
            <w:tcW w:w="3000" w:type="dxa"/>
            <w:noWrap/>
            <w:vAlign w:val="bottom"/>
          </w:tcPr>
          <w:p w14:paraId="75E5B686" w14:textId="77777777" w:rsidR="00EF6F97" w:rsidRPr="00A42022" w:rsidRDefault="00EF6F97" w:rsidP="00701AEA">
            <w:pPr>
              <w:jc w:val="center"/>
              <w:rPr>
                <w:rFonts w:ascii="Verdana" w:hAnsi="Verdana"/>
                <w:iCs/>
                <w:color w:val="5B9BD5"/>
              </w:rPr>
            </w:pPr>
          </w:p>
        </w:tc>
        <w:tc>
          <w:tcPr>
            <w:tcW w:w="1564" w:type="dxa"/>
            <w:noWrap/>
            <w:vAlign w:val="bottom"/>
          </w:tcPr>
          <w:p w14:paraId="089817FD" w14:textId="77777777" w:rsidR="00EF6F97" w:rsidRPr="00A42022" w:rsidRDefault="00EF6F97" w:rsidP="00701AEA">
            <w:pPr>
              <w:jc w:val="center"/>
              <w:rPr>
                <w:rFonts w:ascii="Verdana" w:hAnsi="Verdana"/>
                <w:iCs/>
                <w:color w:val="5B9BD5"/>
              </w:rPr>
            </w:pPr>
          </w:p>
        </w:tc>
        <w:tc>
          <w:tcPr>
            <w:tcW w:w="1152" w:type="dxa"/>
          </w:tcPr>
          <w:p w14:paraId="4DDCE833" w14:textId="77777777" w:rsidR="00EF6F97" w:rsidRPr="00A42022" w:rsidRDefault="00EF6F97" w:rsidP="00701AEA">
            <w:pPr>
              <w:jc w:val="center"/>
              <w:rPr>
                <w:rFonts w:ascii="Verdana" w:hAnsi="Verdana"/>
                <w:color w:val="5B9BD5"/>
              </w:rPr>
            </w:pPr>
          </w:p>
        </w:tc>
        <w:tc>
          <w:tcPr>
            <w:tcW w:w="2675" w:type="dxa"/>
            <w:noWrap/>
            <w:vAlign w:val="bottom"/>
          </w:tcPr>
          <w:p w14:paraId="2EC4DB93" w14:textId="77777777" w:rsidR="00EF6F97" w:rsidRPr="00A42022" w:rsidRDefault="00EF6F97" w:rsidP="00701AEA">
            <w:pPr>
              <w:jc w:val="center"/>
              <w:rPr>
                <w:rFonts w:ascii="Verdana" w:hAnsi="Verdana"/>
                <w:color w:val="5B9BD5"/>
              </w:rPr>
            </w:pPr>
          </w:p>
        </w:tc>
        <w:tc>
          <w:tcPr>
            <w:tcW w:w="2420" w:type="dxa"/>
          </w:tcPr>
          <w:p w14:paraId="51285138" w14:textId="77777777" w:rsidR="00EF6F97" w:rsidRPr="00A42022" w:rsidRDefault="00EF6F97" w:rsidP="00701AEA">
            <w:pPr>
              <w:jc w:val="center"/>
              <w:rPr>
                <w:rFonts w:ascii="Verdana" w:hAnsi="Verdana"/>
                <w:color w:val="5B9BD5"/>
              </w:rPr>
            </w:pPr>
          </w:p>
        </w:tc>
        <w:tc>
          <w:tcPr>
            <w:tcW w:w="1984" w:type="dxa"/>
            <w:noWrap/>
            <w:vAlign w:val="bottom"/>
          </w:tcPr>
          <w:p w14:paraId="12C0C1BD" w14:textId="77777777" w:rsidR="00EF6F97" w:rsidRPr="00A42022" w:rsidRDefault="00EF6F97" w:rsidP="00701AEA">
            <w:pPr>
              <w:jc w:val="center"/>
              <w:rPr>
                <w:rFonts w:ascii="Verdana" w:hAnsi="Verdana"/>
                <w:color w:val="5B9BD5"/>
              </w:rPr>
            </w:pPr>
          </w:p>
        </w:tc>
        <w:tc>
          <w:tcPr>
            <w:tcW w:w="1352" w:type="dxa"/>
          </w:tcPr>
          <w:p w14:paraId="07D534D3" w14:textId="77777777" w:rsidR="00EF6F97" w:rsidRPr="00A42022" w:rsidRDefault="00EF6F97" w:rsidP="00701AEA">
            <w:pPr>
              <w:jc w:val="center"/>
              <w:rPr>
                <w:rFonts w:ascii="Verdana" w:hAnsi="Verdana"/>
                <w:color w:val="5B9BD5"/>
              </w:rPr>
            </w:pPr>
          </w:p>
        </w:tc>
      </w:tr>
      <w:tr w:rsidR="00EF6F97" w:rsidRPr="00A42022" w14:paraId="446EC4F6" w14:textId="77777777" w:rsidTr="00701AEA">
        <w:trPr>
          <w:trHeight w:val="233"/>
        </w:trPr>
        <w:tc>
          <w:tcPr>
            <w:tcW w:w="3000" w:type="dxa"/>
            <w:noWrap/>
            <w:vAlign w:val="bottom"/>
          </w:tcPr>
          <w:p w14:paraId="6624988C" w14:textId="77777777" w:rsidR="00EF6F97" w:rsidRPr="00A42022" w:rsidRDefault="00EF6F97" w:rsidP="00701AEA">
            <w:pPr>
              <w:jc w:val="center"/>
              <w:rPr>
                <w:rFonts w:ascii="Verdana" w:hAnsi="Verdana"/>
                <w:iCs/>
                <w:color w:val="5B9BD5"/>
              </w:rPr>
            </w:pPr>
          </w:p>
        </w:tc>
        <w:tc>
          <w:tcPr>
            <w:tcW w:w="1564" w:type="dxa"/>
            <w:noWrap/>
            <w:vAlign w:val="bottom"/>
          </w:tcPr>
          <w:p w14:paraId="24FD3323" w14:textId="77777777" w:rsidR="00EF6F97" w:rsidRPr="00A42022" w:rsidRDefault="00EF6F97" w:rsidP="00701AEA">
            <w:pPr>
              <w:jc w:val="center"/>
              <w:rPr>
                <w:rFonts w:ascii="Verdana" w:hAnsi="Verdana"/>
                <w:iCs/>
                <w:color w:val="5B9BD5"/>
              </w:rPr>
            </w:pPr>
          </w:p>
        </w:tc>
        <w:tc>
          <w:tcPr>
            <w:tcW w:w="1152" w:type="dxa"/>
          </w:tcPr>
          <w:p w14:paraId="209F9E5B" w14:textId="77777777" w:rsidR="00EF6F97" w:rsidRPr="00A42022" w:rsidRDefault="00EF6F97" w:rsidP="00701AEA">
            <w:pPr>
              <w:jc w:val="center"/>
              <w:rPr>
                <w:rFonts w:ascii="Verdana" w:hAnsi="Verdana"/>
                <w:color w:val="5B9BD5"/>
              </w:rPr>
            </w:pPr>
          </w:p>
        </w:tc>
        <w:tc>
          <w:tcPr>
            <w:tcW w:w="2675" w:type="dxa"/>
            <w:noWrap/>
            <w:vAlign w:val="bottom"/>
          </w:tcPr>
          <w:p w14:paraId="268ADE54" w14:textId="77777777" w:rsidR="00EF6F97" w:rsidRPr="00A42022" w:rsidRDefault="00EF6F97" w:rsidP="00701AEA">
            <w:pPr>
              <w:jc w:val="center"/>
              <w:rPr>
                <w:rFonts w:ascii="Verdana" w:hAnsi="Verdana"/>
                <w:color w:val="5B9BD5"/>
              </w:rPr>
            </w:pPr>
          </w:p>
        </w:tc>
        <w:tc>
          <w:tcPr>
            <w:tcW w:w="2420" w:type="dxa"/>
          </w:tcPr>
          <w:p w14:paraId="38800B1E" w14:textId="77777777" w:rsidR="00EF6F97" w:rsidRPr="00A42022" w:rsidRDefault="00EF6F97" w:rsidP="00701AEA">
            <w:pPr>
              <w:jc w:val="center"/>
              <w:rPr>
                <w:rFonts w:ascii="Verdana" w:hAnsi="Verdana"/>
                <w:color w:val="5B9BD5"/>
              </w:rPr>
            </w:pPr>
          </w:p>
        </w:tc>
        <w:tc>
          <w:tcPr>
            <w:tcW w:w="1984" w:type="dxa"/>
            <w:noWrap/>
            <w:vAlign w:val="bottom"/>
          </w:tcPr>
          <w:p w14:paraId="23374622" w14:textId="77777777" w:rsidR="00EF6F97" w:rsidRPr="00A42022" w:rsidRDefault="00EF6F97" w:rsidP="00701AEA">
            <w:pPr>
              <w:jc w:val="center"/>
              <w:rPr>
                <w:rFonts w:ascii="Verdana" w:hAnsi="Verdana"/>
                <w:color w:val="5B9BD5"/>
              </w:rPr>
            </w:pPr>
          </w:p>
        </w:tc>
        <w:tc>
          <w:tcPr>
            <w:tcW w:w="1352" w:type="dxa"/>
          </w:tcPr>
          <w:p w14:paraId="1A8A3DBA" w14:textId="77777777" w:rsidR="00EF6F97" w:rsidRPr="00A42022" w:rsidRDefault="00EF6F97" w:rsidP="00701AEA">
            <w:pPr>
              <w:jc w:val="center"/>
              <w:rPr>
                <w:rFonts w:ascii="Verdana" w:hAnsi="Verdana"/>
                <w:color w:val="5B9BD5"/>
              </w:rPr>
            </w:pPr>
          </w:p>
        </w:tc>
      </w:tr>
      <w:tr w:rsidR="00EF6F97" w:rsidRPr="00A42022" w14:paraId="0DB3F9EB" w14:textId="77777777" w:rsidTr="00701AEA">
        <w:trPr>
          <w:trHeight w:val="233"/>
        </w:trPr>
        <w:tc>
          <w:tcPr>
            <w:tcW w:w="3000" w:type="dxa"/>
            <w:noWrap/>
            <w:vAlign w:val="bottom"/>
          </w:tcPr>
          <w:p w14:paraId="6886FAA4" w14:textId="77777777" w:rsidR="00EF6F97" w:rsidRPr="00A42022" w:rsidRDefault="00EF6F97" w:rsidP="00701AEA">
            <w:pPr>
              <w:jc w:val="center"/>
              <w:rPr>
                <w:rFonts w:ascii="Verdana" w:hAnsi="Verdana"/>
                <w:iCs/>
                <w:color w:val="5B9BD5"/>
              </w:rPr>
            </w:pPr>
          </w:p>
        </w:tc>
        <w:tc>
          <w:tcPr>
            <w:tcW w:w="1564" w:type="dxa"/>
            <w:noWrap/>
            <w:vAlign w:val="bottom"/>
          </w:tcPr>
          <w:p w14:paraId="1D4A4749" w14:textId="77777777" w:rsidR="00EF6F97" w:rsidRPr="00A42022" w:rsidRDefault="00EF6F97" w:rsidP="00701AEA">
            <w:pPr>
              <w:jc w:val="center"/>
              <w:rPr>
                <w:rFonts w:ascii="Verdana" w:hAnsi="Verdana"/>
                <w:iCs/>
                <w:color w:val="5B9BD5"/>
              </w:rPr>
            </w:pPr>
          </w:p>
        </w:tc>
        <w:tc>
          <w:tcPr>
            <w:tcW w:w="1152" w:type="dxa"/>
          </w:tcPr>
          <w:p w14:paraId="459D8FF7" w14:textId="77777777" w:rsidR="00EF6F97" w:rsidRPr="00A42022" w:rsidRDefault="00EF6F97" w:rsidP="00701AEA">
            <w:pPr>
              <w:jc w:val="center"/>
              <w:rPr>
                <w:rFonts w:ascii="Verdana" w:hAnsi="Verdana"/>
                <w:color w:val="5B9BD5"/>
              </w:rPr>
            </w:pPr>
          </w:p>
        </w:tc>
        <w:tc>
          <w:tcPr>
            <w:tcW w:w="2675" w:type="dxa"/>
            <w:noWrap/>
            <w:vAlign w:val="bottom"/>
          </w:tcPr>
          <w:p w14:paraId="48A8C568" w14:textId="77777777" w:rsidR="00EF6F97" w:rsidRPr="00A42022" w:rsidRDefault="00EF6F97" w:rsidP="00701AEA">
            <w:pPr>
              <w:jc w:val="center"/>
              <w:rPr>
                <w:rFonts w:ascii="Verdana" w:hAnsi="Verdana"/>
                <w:color w:val="5B9BD5"/>
              </w:rPr>
            </w:pPr>
          </w:p>
        </w:tc>
        <w:tc>
          <w:tcPr>
            <w:tcW w:w="2420" w:type="dxa"/>
          </w:tcPr>
          <w:p w14:paraId="0DA9F5FC" w14:textId="77777777" w:rsidR="00EF6F97" w:rsidRPr="00A42022" w:rsidRDefault="00EF6F97" w:rsidP="00701AEA">
            <w:pPr>
              <w:jc w:val="center"/>
              <w:rPr>
                <w:rFonts w:ascii="Verdana" w:hAnsi="Verdana"/>
                <w:color w:val="5B9BD5"/>
              </w:rPr>
            </w:pPr>
          </w:p>
        </w:tc>
        <w:tc>
          <w:tcPr>
            <w:tcW w:w="1984" w:type="dxa"/>
            <w:noWrap/>
            <w:vAlign w:val="bottom"/>
          </w:tcPr>
          <w:p w14:paraId="4C4E77CC" w14:textId="77777777" w:rsidR="00EF6F97" w:rsidRPr="00A42022" w:rsidRDefault="00EF6F97" w:rsidP="00701AEA">
            <w:pPr>
              <w:jc w:val="center"/>
              <w:rPr>
                <w:rFonts w:ascii="Verdana" w:hAnsi="Verdana"/>
                <w:color w:val="5B9BD5"/>
              </w:rPr>
            </w:pPr>
          </w:p>
        </w:tc>
        <w:tc>
          <w:tcPr>
            <w:tcW w:w="1352" w:type="dxa"/>
          </w:tcPr>
          <w:p w14:paraId="7956B03D" w14:textId="77777777" w:rsidR="00EF6F97" w:rsidRPr="00A42022" w:rsidRDefault="00EF6F97" w:rsidP="00701AEA">
            <w:pPr>
              <w:jc w:val="center"/>
              <w:rPr>
                <w:rFonts w:ascii="Verdana" w:hAnsi="Verdana"/>
                <w:color w:val="5B9BD5"/>
              </w:rPr>
            </w:pPr>
          </w:p>
        </w:tc>
      </w:tr>
      <w:tr w:rsidR="00EF6F97" w:rsidRPr="00A42022" w14:paraId="59793D5D" w14:textId="77777777" w:rsidTr="00701AEA">
        <w:trPr>
          <w:trHeight w:val="233"/>
        </w:trPr>
        <w:tc>
          <w:tcPr>
            <w:tcW w:w="3000" w:type="dxa"/>
            <w:noWrap/>
            <w:vAlign w:val="bottom"/>
          </w:tcPr>
          <w:p w14:paraId="4C875342" w14:textId="77777777" w:rsidR="00EF6F97" w:rsidRPr="00A42022" w:rsidRDefault="00EF6F97" w:rsidP="00701AEA">
            <w:pPr>
              <w:jc w:val="center"/>
              <w:rPr>
                <w:rFonts w:ascii="Verdana" w:hAnsi="Verdana"/>
                <w:iCs/>
                <w:color w:val="5B9BD5"/>
              </w:rPr>
            </w:pPr>
          </w:p>
        </w:tc>
        <w:tc>
          <w:tcPr>
            <w:tcW w:w="1564" w:type="dxa"/>
            <w:noWrap/>
            <w:vAlign w:val="bottom"/>
          </w:tcPr>
          <w:p w14:paraId="7E91EF3A" w14:textId="77777777" w:rsidR="00EF6F97" w:rsidRPr="00A42022" w:rsidRDefault="00EF6F97" w:rsidP="00701AEA">
            <w:pPr>
              <w:jc w:val="center"/>
              <w:rPr>
                <w:rFonts w:ascii="Verdana" w:hAnsi="Verdana"/>
                <w:iCs/>
                <w:color w:val="5B9BD5"/>
              </w:rPr>
            </w:pPr>
          </w:p>
        </w:tc>
        <w:tc>
          <w:tcPr>
            <w:tcW w:w="1152" w:type="dxa"/>
          </w:tcPr>
          <w:p w14:paraId="3F93859F" w14:textId="77777777" w:rsidR="00EF6F97" w:rsidRPr="00A42022" w:rsidRDefault="00EF6F97" w:rsidP="00701AEA">
            <w:pPr>
              <w:jc w:val="center"/>
              <w:rPr>
                <w:rFonts w:ascii="Verdana" w:hAnsi="Verdana"/>
                <w:color w:val="5B9BD5"/>
              </w:rPr>
            </w:pPr>
          </w:p>
        </w:tc>
        <w:tc>
          <w:tcPr>
            <w:tcW w:w="2675" w:type="dxa"/>
            <w:noWrap/>
            <w:vAlign w:val="bottom"/>
          </w:tcPr>
          <w:p w14:paraId="197A00DA" w14:textId="77777777" w:rsidR="00EF6F97" w:rsidRPr="00A42022" w:rsidRDefault="00EF6F97" w:rsidP="00701AEA">
            <w:pPr>
              <w:jc w:val="center"/>
              <w:rPr>
                <w:rFonts w:ascii="Verdana" w:hAnsi="Verdana"/>
                <w:color w:val="5B9BD5"/>
              </w:rPr>
            </w:pPr>
          </w:p>
        </w:tc>
        <w:tc>
          <w:tcPr>
            <w:tcW w:w="2420" w:type="dxa"/>
          </w:tcPr>
          <w:p w14:paraId="787F67BC" w14:textId="77777777" w:rsidR="00EF6F97" w:rsidRPr="00A42022" w:rsidRDefault="00EF6F97" w:rsidP="00701AEA">
            <w:pPr>
              <w:jc w:val="center"/>
              <w:rPr>
                <w:rFonts w:ascii="Verdana" w:hAnsi="Verdana"/>
                <w:color w:val="5B9BD5"/>
              </w:rPr>
            </w:pPr>
          </w:p>
        </w:tc>
        <w:tc>
          <w:tcPr>
            <w:tcW w:w="1984" w:type="dxa"/>
            <w:noWrap/>
            <w:vAlign w:val="bottom"/>
          </w:tcPr>
          <w:p w14:paraId="4ABB8E82" w14:textId="77777777" w:rsidR="00EF6F97" w:rsidRPr="00A42022" w:rsidRDefault="00EF6F97" w:rsidP="00701AEA">
            <w:pPr>
              <w:jc w:val="center"/>
              <w:rPr>
                <w:rFonts w:ascii="Verdana" w:hAnsi="Verdana"/>
                <w:color w:val="5B9BD5"/>
              </w:rPr>
            </w:pPr>
          </w:p>
        </w:tc>
        <w:tc>
          <w:tcPr>
            <w:tcW w:w="1352" w:type="dxa"/>
          </w:tcPr>
          <w:p w14:paraId="1856EAC5" w14:textId="77777777" w:rsidR="00EF6F97" w:rsidRPr="00A42022" w:rsidRDefault="00EF6F97" w:rsidP="00701AEA">
            <w:pPr>
              <w:jc w:val="center"/>
              <w:rPr>
                <w:rFonts w:ascii="Verdana" w:hAnsi="Verdana"/>
                <w:color w:val="5B9BD5"/>
              </w:rPr>
            </w:pPr>
          </w:p>
        </w:tc>
      </w:tr>
      <w:tr w:rsidR="00EF6F97" w:rsidRPr="00A42022" w14:paraId="4C2D0213" w14:textId="77777777" w:rsidTr="00701AEA">
        <w:trPr>
          <w:trHeight w:val="233"/>
        </w:trPr>
        <w:tc>
          <w:tcPr>
            <w:tcW w:w="3000" w:type="dxa"/>
            <w:noWrap/>
            <w:vAlign w:val="bottom"/>
          </w:tcPr>
          <w:p w14:paraId="1B3402A9" w14:textId="77777777" w:rsidR="00EF6F97" w:rsidRPr="00A42022" w:rsidRDefault="00EF6F97" w:rsidP="00701AEA">
            <w:pPr>
              <w:jc w:val="center"/>
              <w:rPr>
                <w:rFonts w:ascii="Verdana" w:hAnsi="Verdana"/>
                <w:iCs/>
                <w:color w:val="5B9BD5"/>
              </w:rPr>
            </w:pPr>
          </w:p>
        </w:tc>
        <w:tc>
          <w:tcPr>
            <w:tcW w:w="1564" w:type="dxa"/>
            <w:noWrap/>
            <w:vAlign w:val="bottom"/>
          </w:tcPr>
          <w:p w14:paraId="3556DA1F" w14:textId="77777777" w:rsidR="00EF6F97" w:rsidRPr="00A42022" w:rsidRDefault="00EF6F97" w:rsidP="00701AEA">
            <w:pPr>
              <w:jc w:val="center"/>
              <w:rPr>
                <w:rFonts w:ascii="Verdana" w:hAnsi="Verdana"/>
                <w:iCs/>
                <w:color w:val="5B9BD5"/>
              </w:rPr>
            </w:pPr>
          </w:p>
        </w:tc>
        <w:tc>
          <w:tcPr>
            <w:tcW w:w="1152" w:type="dxa"/>
          </w:tcPr>
          <w:p w14:paraId="5FFAB119" w14:textId="77777777" w:rsidR="00EF6F97" w:rsidRPr="00A42022" w:rsidRDefault="00EF6F97" w:rsidP="00701AEA">
            <w:pPr>
              <w:jc w:val="center"/>
              <w:rPr>
                <w:rFonts w:ascii="Verdana" w:hAnsi="Verdana"/>
                <w:color w:val="5B9BD5"/>
              </w:rPr>
            </w:pPr>
          </w:p>
        </w:tc>
        <w:tc>
          <w:tcPr>
            <w:tcW w:w="2675" w:type="dxa"/>
            <w:noWrap/>
            <w:vAlign w:val="bottom"/>
          </w:tcPr>
          <w:p w14:paraId="2F69041E" w14:textId="77777777" w:rsidR="00EF6F97" w:rsidRPr="00A42022" w:rsidRDefault="00EF6F97" w:rsidP="00701AEA">
            <w:pPr>
              <w:jc w:val="center"/>
              <w:rPr>
                <w:rFonts w:ascii="Verdana" w:hAnsi="Verdana"/>
                <w:color w:val="5B9BD5"/>
              </w:rPr>
            </w:pPr>
          </w:p>
        </w:tc>
        <w:tc>
          <w:tcPr>
            <w:tcW w:w="2420" w:type="dxa"/>
          </w:tcPr>
          <w:p w14:paraId="6ACFCC49" w14:textId="77777777" w:rsidR="00EF6F97" w:rsidRPr="00A42022" w:rsidRDefault="00EF6F97" w:rsidP="00701AEA">
            <w:pPr>
              <w:jc w:val="center"/>
              <w:rPr>
                <w:rFonts w:ascii="Verdana" w:hAnsi="Verdana"/>
                <w:color w:val="5B9BD5"/>
              </w:rPr>
            </w:pPr>
          </w:p>
        </w:tc>
        <w:tc>
          <w:tcPr>
            <w:tcW w:w="1984" w:type="dxa"/>
            <w:noWrap/>
            <w:vAlign w:val="bottom"/>
          </w:tcPr>
          <w:p w14:paraId="40DD011C" w14:textId="77777777" w:rsidR="00EF6F97" w:rsidRPr="00A42022" w:rsidRDefault="00EF6F97" w:rsidP="00701AEA">
            <w:pPr>
              <w:jc w:val="center"/>
              <w:rPr>
                <w:rFonts w:ascii="Verdana" w:hAnsi="Verdana"/>
                <w:color w:val="5B9BD5"/>
              </w:rPr>
            </w:pPr>
          </w:p>
        </w:tc>
        <w:tc>
          <w:tcPr>
            <w:tcW w:w="1352" w:type="dxa"/>
          </w:tcPr>
          <w:p w14:paraId="79805AEC" w14:textId="77777777" w:rsidR="00EF6F97" w:rsidRPr="00A42022" w:rsidRDefault="00EF6F97" w:rsidP="00701AEA">
            <w:pPr>
              <w:jc w:val="center"/>
              <w:rPr>
                <w:rFonts w:ascii="Verdana" w:hAnsi="Verdana"/>
                <w:color w:val="5B9BD5"/>
              </w:rPr>
            </w:pPr>
          </w:p>
        </w:tc>
      </w:tr>
      <w:tr w:rsidR="00EF6F97" w:rsidRPr="00A42022" w14:paraId="020E196D" w14:textId="77777777" w:rsidTr="00701AEA">
        <w:trPr>
          <w:trHeight w:val="233"/>
        </w:trPr>
        <w:tc>
          <w:tcPr>
            <w:tcW w:w="3000" w:type="dxa"/>
            <w:noWrap/>
            <w:vAlign w:val="bottom"/>
          </w:tcPr>
          <w:p w14:paraId="75B573EE" w14:textId="77777777" w:rsidR="00EF6F97" w:rsidRPr="00A42022" w:rsidRDefault="00EF6F97" w:rsidP="00701AEA">
            <w:pPr>
              <w:jc w:val="center"/>
              <w:rPr>
                <w:rFonts w:ascii="Verdana" w:hAnsi="Verdana"/>
                <w:iCs/>
                <w:color w:val="5B9BD5"/>
              </w:rPr>
            </w:pPr>
          </w:p>
        </w:tc>
        <w:tc>
          <w:tcPr>
            <w:tcW w:w="1564" w:type="dxa"/>
            <w:noWrap/>
            <w:vAlign w:val="bottom"/>
          </w:tcPr>
          <w:p w14:paraId="4D2D7A48" w14:textId="77777777" w:rsidR="00EF6F97" w:rsidRPr="00A42022" w:rsidRDefault="00EF6F97" w:rsidP="00701AEA">
            <w:pPr>
              <w:jc w:val="center"/>
              <w:rPr>
                <w:rFonts w:ascii="Verdana" w:hAnsi="Verdana"/>
                <w:iCs/>
                <w:color w:val="5B9BD5"/>
              </w:rPr>
            </w:pPr>
          </w:p>
        </w:tc>
        <w:tc>
          <w:tcPr>
            <w:tcW w:w="1152" w:type="dxa"/>
          </w:tcPr>
          <w:p w14:paraId="64B8E9B5" w14:textId="77777777" w:rsidR="00EF6F97" w:rsidRPr="00A42022" w:rsidRDefault="00EF6F97" w:rsidP="00701AEA">
            <w:pPr>
              <w:jc w:val="center"/>
              <w:rPr>
                <w:rFonts w:ascii="Verdana" w:hAnsi="Verdana"/>
                <w:color w:val="5B9BD5"/>
              </w:rPr>
            </w:pPr>
          </w:p>
        </w:tc>
        <w:tc>
          <w:tcPr>
            <w:tcW w:w="2675" w:type="dxa"/>
            <w:noWrap/>
            <w:vAlign w:val="bottom"/>
          </w:tcPr>
          <w:p w14:paraId="24EA9E85" w14:textId="77777777" w:rsidR="00EF6F97" w:rsidRPr="00A42022" w:rsidRDefault="00EF6F97" w:rsidP="00701AEA">
            <w:pPr>
              <w:jc w:val="center"/>
              <w:rPr>
                <w:rFonts w:ascii="Verdana" w:hAnsi="Verdana"/>
                <w:color w:val="5B9BD5"/>
              </w:rPr>
            </w:pPr>
          </w:p>
        </w:tc>
        <w:tc>
          <w:tcPr>
            <w:tcW w:w="2420" w:type="dxa"/>
          </w:tcPr>
          <w:p w14:paraId="57D01F05" w14:textId="77777777" w:rsidR="00EF6F97" w:rsidRPr="00A42022" w:rsidRDefault="00EF6F97" w:rsidP="00701AEA">
            <w:pPr>
              <w:jc w:val="center"/>
              <w:rPr>
                <w:rFonts w:ascii="Verdana" w:hAnsi="Verdana"/>
                <w:color w:val="5B9BD5"/>
              </w:rPr>
            </w:pPr>
          </w:p>
        </w:tc>
        <w:tc>
          <w:tcPr>
            <w:tcW w:w="1984" w:type="dxa"/>
            <w:noWrap/>
            <w:vAlign w:val="bottom"/>
          </w:tcPr>
          <w:p w14:paraId="6642E053" w14:textId="77777777" w:rsidR="00EF6F97" w:rsidRPr="00A42022" w:rsidRDefault="00EF6F97" w:rsidP="00701AEA">
            <w:pPr>
              <w:jc w:val="center"/>
              <w:rPr>
                <w:rFonts w:ascii="Verdana" w:hAnsi="Verdana"/>
                <w:color w:val="5B9BD5"/>
              </w:rPr>
            </w:pPr>
          </w:p>
        </w:tc>
        <w:tc>
          <w:tcPr>
            <w:tcW w:w="1352" w:type="dxa"/>
          </w:tcPr>
          <w:p w14:paraId="2EA4C45E" w14:textId="77777777" w:rsidR="00EF6F97" w:rsidRPr="00A42022" w:rsidRDefault="00EF6F97" w:rsidP="00701AEA">
            <w:pPr>
              <w:jc w:val="center"/>
              <w:rPr>
                <w:rFonts w:ascii="Verdana" w:hAnsi="Verdana"/>
                <w:color w:val="5B9BD5"/>
              </w:rPr>
            </w:pPr>
          </w:p>
        </w:tc>
      </w:tr>
      <w:tr w:rsidR="00EF6F97" w:rsidRPr="00A42022" w14:paraId="03C0A39A" w14:textId="77777777" w:rsidTr="00701AEA">
        <w:trPr>
          <w:trHeight w:val="233"/>
        </w:trPr>
        <w:tc>
          <w:tcPr>
            <w:tcW w:w="3000" w:type="dxa"/>
            <w:noWrap/>
            <w:vAlign w:val="bottom"/>
          </w:tcPr>
          <w:p w14:paraId="71F224D0" w14:textId="77777777" w:rsidR="00EF6F97" w:rsidRPr="00A42022" w:rsidRDefault="00EF6F97" w:rsidP="00701AEA">
            <w:pPr>
              <w:jc w:val="center"/>
              <w:rPr>
                <w:rFonts w:ascii="Verdana" w:hAnsi="Verdana"/>
                <w:iCs/>
                <w:color w:val="5B9BD5"/>
              </w:rPr>
            </w:pPr>
          </w:p>
        </w:tc>
        <w:tc>
          <w:tcPr>
            <w:tcW w:w="1564" w:type="dxa"/>
            <w:noWrap/>
            <w:vAlign w:val="bottom"/>
          </w:tcPr>
          <w:p w14:paraId="717B44EF" w14:textId="77777777" w:rsidR="00EF6F97" w:rsidRPr="00A42022" w:rsidRDefault="00EF6F97" w:rsidP="00701AEA">
            <w:pPr>
              <w:jc w:val="center"/>
              <w:rPr>
                <w:rFonts w:ascii="Verdana" w:hAnsi="Verdana"/>
                <w:iCs/>
                <w:color w:val="5B9BD5"/>
              </w:rPr>
            </w:pPr>
          </w:p>
        </w:tc>
        <w:tc>
          <w:tcPr>
            <w:tcW w:w="1152" w:type="dxa"/>
          </w:tcPr>
          <w:p w14:paraId="21108208" w14:textId="77777777" w:rsidR="00EF6F97" w:rsidRPr="00A42022" w:rsidRDefault="00EF6F97" w:rsidP="00701AEA">
            <w:pPr>
              <w:jc w:val="center"/>
              <w:rPr>
                <w:rFonts w:ascii="Verdana" w:hAnsi="Verdana"/>
                <w:color w:val="5B9BD5"/>
              </w:rPr>
            </w:pPr>
          </w:p>
        </w:tc>
        <w:tc>
          <w:tcPr>
            <w:tcW w:w="2675" w:type="dxa"/>
            <w:noWrap/>
            <w:vAlign w:val="bottom"/>
          </w:tcPr>
          <w:p w14:paraId="11593477" w14:textId="77777777" w:rsidR="00EF6F97" w:rsidRPr="00A42022" w:rsidRDefault="00EF6F97" w:rsidP="00701AEA">
            <w:pPr>
              <w:jc w:val="center"/>
              <w:rPr>
                <w:rFonts w:ascii="Verdana" w:hAnsi="Verdana"/>
                <w:color w:val="5B9BD5"/>
              </w:rPr>
            </w:pPr>
          </w:p>
        </w:tc>
        <w:tc>
          <w:tcPr>
            <w:tcW w:w="2420" w:type="dxa"/>
          </w:tcPr>
          <w:p w14:paraId="263E7E9E" w14:textId="77777777" w:rsidR="00EF6F97" w:rsidRPr="00A42022" w:rsidRDefault="00EF6F97" w:rsidP="00701AEA">
            <w:pPr>
              <w:jc w:val="center"/>
              <w:rPr>
                <w:rFonts w:ascii="Verdana" w:hAnsi="Verdana"/>
                <w:color w:val="5B9BD5"/>
              </w:rPr>
            </w:pPr>
          </w:p>
        </w:tc>
        <w:tc>
          <w:tcPr>
            <w:tcW w:w="1984" w:type="dxa"/>
            <w:noWrap/>
            <w:vAlign w:val="bottom"/>
          </w:tcPr>
          <w:p w14:paraId="468C2E84" w14:textId="77777777" w:rsidR="00EF6F97" w:rsidRPr="00A42022" w:rsidRDefault="00EF6F97" w:rsidP="00701AEA">
            <w:pPr>
              <w:jc w:val="center"/>
              <w:rPr>
                <w:rFonts w:ascii="Verdana" w:hAnsi="Verdana"/>
                <w:color w:val="5B9BD5"/>
              </w:rPr>
            </w:pPr>
          </w:p>
        </w:tc>
        <w:tc>
          <w:tcPr>
            <w:tcW w:w="1352" w:type="dxa"/>
          </w:tcPr>
          <w:p w14:paraId="0AE163DC" w14:textId="77777777" w:rsidR="00EF6F97" w:rsidRPr="00A42022" w:rsidRDefault="00EF6F97" w:rsidP="00701AEA">
            <w:pPr>
              <w:jc w:val="center"/>
              <w:rPr>
                <w:rFonts w:ascii="Verdana" w:hAnsi="Verdana"/>
                <w:color w:val="5B9BD5"/>
              </w:rPr>
            </w:pPr>
          </w:p>
        </w:tc>
      </w:tr>
      <w:tr w:rsidR="00EF6F97" w:rsidRPr="00A42022" w14:paraId="287B5357" w14:textId="77777777" w:rsidTr="00701AEA">
        <w:trPr>
          <w:trHeight w:val="233"/>
        </w:trPr>
        <w:tc>
          <w:tcPr>
            <w:tcW w:w="3000" w:type="dxa"/>
            <w:noWrap/>
            <w:vAlign w:val="bottom"/>
          </w:tcPr>
          <w:p w14:paraId="1050F2A9" w14:textId="77777777" w:rsidR="00EF6F97" w:rsidRPr="00A42022" w:rsidRDefault="00EF6F97" w:rsidP="00701AEA">
            <w:pPr>
              <w:jc w:val="center"/>
              <w:rPr>
                <w:rFonts w:ascii="Verdana" w:hAnsi="Verdana"/>
                <w:iCs/>
                <w:color w:val="5B9BD5"/>
              </w:rPr>
            </w:pPr>
          </w:p>
        </w:tc>
        <w:tc>
          <w:tcPr>
            <w:tcW w:w="1564" w:type="dxa"/>
            <w:noWrap/>
            <w:vAlign w:val="bottom"/>
          </w:tcPr>
          <w:p w14:paraId="0C79FB37" w14:textId="77777777" w:rsidR="00EF6F97" w:rsidRPr="00A42022" w:rsidRDefault="00EF6F97" w:rsidP="00701AEA">
            <w:pPr>
              <w:jc w:val="center"/>
              <w:rPr>
                <w:rFonts w:ascii="Verdana" w:hAnsi="Verdana"/>
                <w:iCs/>
                <w:color w:val="5B9BD5"/>
              </w:rPr>
            </w:pPr>
          </w:p>
        </w:tc>
        <w:tc>
          <w:tcPr>
            <w:tcW w:w="1152" w:type="dxa"/>
          </w:tcPr>
          <w:p w14:paraId="3EA71AD6" w14:textId="77777777" w:rsidR="00EF6F97" w:rsidRPr="00A42022" w:rsidRDefault="00EF6F97" w:rsidP="00701AEA">
            <w:pPr>
              <w:jc w:val="center"/>
              <w:rPr>
                <w:rFonts w:ascii="Verdana" w:hAnsi="Verdana"/>
                <w:color w:val="5B9BD5"/>
              </w:rPr>
            </w:pPr>
          </w:p>
        </w:tc>
        <w:tc>
          <w:tcPr>
            <w:tcW w:w="2675" w:type="dxa"/>
            <w:noWrap/>
            <w:vAlign w:val="bottom"/>
          </w:tcPr>
          <w:p w14:paraId="2BBD63E0" w14:textId="77777777" w:rsidR="00EF6F97" w:rsidRPr="00A42022" w:rsidRDefault="00EF6F97" w:rsidP="00701AEA">
            <w:pPr>
              <w:jc w:val="center"/>
              <w:rPr>
                <w:rFonts w:ascii="Verdana" w:hAnsi="Verdana"/>
                <w:color w:val="5B9BD5"/>
              </w:rPr>
            </w:pPr>
          </w:p>
        </w:tc>
        <w:tc>
          <w:tcPr>
            <w:tcW w:w="2420" w:type="dxa"/>
          </w:tcPr>
          <w:p w14:paraId="1BAD63F1" w14:textId="77777777" w:rsidR="00EF6F97" w:rsidRPr="00A42022" w:rsidRDefault="00EF6F97" w:rsidP="00701AEA">
            <w:pPr>
              <w:jc w:val="center"/>
              <w:rPr>
                <w:rFonts w:ascii="Verdana" w:hAnsi="Verdana"/>
                <w:color w:val="5B9BD5"/>
              </w:rPr>
            </w:pPr>
          </w:p>
        </w:tc>
        <w:tc>
          <w:tcPr>
            <w:tcW w:w="1984" w:type="dxa"/>
            <w:noWrap/>
            <w:vAlign w:val="bottom"/>
          </w:tcPr>
          <w:p w14:paraId="65DFC6AD" w14:textId="77777777" w:rsidR="00EF6F97" w:rsidRPr="00A42022" w:rsidRDefault="00EF6F97" w:rsidP="00701AEA">
            <w:pPr>
              <w:jc w:val="center"/>
              <w:rPr>
                <w:rFonts w:ascii="Verdana" w:hAnsi="Verdana"/>
                <w:color w:val="5B9BD5"/>
              </w:rPr>
            </w:pPr>
          </w:p>
        </w:tc>
        <w:tc>
          <w:tcPr>
            <w:tcW w:w="1352" w:type="dxa"/>
          </w:tcPr>
          <w:p w14:paraId="54D5C88B" w14:textId="77777777" w:rsidR="00EF6F97" w:rsidRPr="00A42022" w:rsidRDefault="00EF6F97" w:rsidP="00701AEA">
            <w:pPr>
              <w:jc w:val="center"/>
              <w:rPr>
                <w:rFonts w:ascii="Verdana" w:hAnsi="Verdana"/>
                <w:color w:val="5B9BD5"/>
              </w:rPr>
            </w:pPr>
          </w:p>
        </w:tc>
      </w:tr>
      <w:tr w:rsidR="00207068" w:rsidRPr="00A42022" w14:paraId="38AB98EC" w14:textId="77777777" w:rsidTr="00701AEA">
        <w:trPr>
          <w:trHeight w:val="233"/>
        </w:trPr>
        <w:tc>
          <w:tcPr>
            <w:tcW w:w="3000" w:type="dxa"/>
            <w:noWrap/>
            <w:vAlign w:val="bottom"/>
          </w:tcPr>
          <w:p w14:paraId="332E9593" w14:textId="77777777" w:rsidR="00207068" w:rsidRPr="00A42022" w:rsidRDefault="00207068" w:rsidP="00701AEA">
            <w:pPr>
              <w:jc w:val="center"/>
              <w:rPr>
                <w:rFonts w:ascii="Verdana" w:hAnsi="Verdana"/>
                <w:iCs/>
                <w:color w:val="5B9BD5"/>
              </w:rPr>
            </w:pPr>
          </w:p>
        </w:tc>
        <w:tc>
          <w:tcPr>
            <w:tcW w:w="1564" w:type="dxa"/>
            <w:noWrap/>
            <w:vAlign w:val="bottom"/>
          </w:tcPr>
          <w:p w14:paraId="1D2CEA57" w14:textId="77777777" w:rsidR="00207068" w:rsidRPr="00A42022" w:rsidRDefault="00207068" w:rsidP="00701AEA">
            <w:pPr>
              <w:jc w:val="center"/>
              <w:rPr>
                <w:rFonts w:ascii="Verdana" w:hAnsi="Verdana"/>
                <w:iCs/>
                <w:color w:val="5B9BD5"/>
              </w:rPr>
            </w:pPr>
          </w:p>
        </w:tc>
        <w:tc>
          <w:tcPr>
            <w:tcW w:w="1152" w:type="dxa"/>
          </w:tcPr>
          <w:p w14:paraId="5F26DF73" w14:textId="77777777" w:rsidR="00207068" w:rsidRPr="00A42022" w:rsidRDefault="00207068" w:rsidP="00701AEA">
            <w:pPr>
              <w:jc w:val="center"/>
              <w:rPr>
                <w:rFonts w:ascii="Verdana" w:hAnsi="Verdana"/>
                <w:color w:val="5B9BD5"/>
              </w:rPr>
            </w:pPr>
          </w:p>
        </w:tc>
        <w:tc>
          <w:tcPr>
            <w:tcW w:w="2675" w:type="dxa"/>
            <w:noWrap/>
            <w:vAlign w:val="bottom"/>
          </w:tcPr>
          <w:p w14:paraId="7157226E" w14:textId="77777777" w:rsidR="00207068" w:rsidRPr="00A42022" w:rsidRDefault="00207068" w:rsidP="00701AEA">
            <w:pPr>
              <w:jc w:val="center"/>
              <w:rPr>
                <w:rFonts w:ascii="Verdana" w:hAnsi="Verdana"/>
                <w:color w:val="5B9BD5"/>
              </w:rPr>
            </w:pPr>
          </w:p>
        </w:tc>
        <w:tc>
          <w:tcPr>
            <w:tcW w:w="2420" w:type="dxa"/>
          </w:tcPr>
          <w:p w14:paraId="36D0C621" w14:textId="77777777" w:rsidR="00207068" w:rsidRPr="00A42022" w:rsidRDefault="00207068" w:rsidP="00701AEA">
            <w:pPr>
              <w:jc w:val="center"/>
              <w:rPr>
                <w:rFonts w:ascii="Verdana" w:hAnsi="Verdana"/>
                <w:color w:val="5B9BD5"/>
              </w:rPr>
            </w:pPr>
          </w:p>
        </w:tc>
        <w:tc>
          <w:tcPr>
            <w:tcW w:w="1984" w:type="dxa"/>
            <w:noWrap/>
            <w:vAlign w:val="bottom"/>
          </w:tcPr>
          <w:p w14:paraId="024DB6AF" w14:textId="77777777" w:rsidR="00207068" w:rsidRPr="00A42022" w:rsidRDefault="00207068" w:rsidP="00701AEA">
            <w:pPr>
              <w:jc w:val="center"/>
              <w:rPr>
                <w:rFonts w:ascii="Verdana" w:hAnsi="Verdana"/>
                <w:color w:val="5B9BD5"/>
              </w:rPr>
            </w:pPr>
          </w:p>
        </w:tc>
        <w:tc>
          <w:tcPr>
            <w:tcW w:w="1352" w:type="dxa"/>
          </w:tcPr>
          <w:p w14:paraId="7A66111E" w14:textId="77777777" w:rsidR="00207068" w:rsidRPr="00A42022" w:rsidRDefault="00207068" w:rsidP="00701AEA">
            <w:pPr>
              <w:jc w:val="center"/>
              <w:rPr>
                <w:rFonts w:ascii="Verdana" w:hAnsi="Verdana"/>
                <w:color w:val="5B9BD5"/>
              </w:rPr>
            </w:pPr>
          </w:p>
        </w:tc>
      </w:tr>
      <w:tr w:rsidR="00207068" w:rsidRPr="00A42022" w14:paraId="0D2883EE" w14:textId="77777777" w:rsidTr="00701AEA">
        <w:trPr>
          <w:trHeight w:val="233"/>
        </w:trPr>
        <w:tc>
          <w:tcPr>
            <w:tcW w:w="3000" w:type="dxa"/>
            <w:noWrap/>
            <w:vAlign w:val="bottom"/>
          </w:tcPr>
          <w:p w14:paraId="2A166B3B" w14:textId="77777777" w:rsidR="00207068" w:rsidRPr="00A42022" w:rsidRDefault="00207068" w:rsidP="00701AEA">
            <w:pPr>
              <w:jc w:val="center"/>
              <w:rPr>
                <w:rFonts w:ascii="Verdana" w:hAnsi="Verdana"/>
                <w:iCs/>
                <w:color w:val="5B9BD5"/>
              </w:rPr>
            </w:pPr>
          </w:p>
        </w:tc>
        <w:tc>
          <w:tcPr>
            <w:tcW w:w="1564" w:type="dxa"/>
            <w:noWrap/>
            <w:vAlign w:val="bottom"/>
          </w:tcPr>
          <w:p w14:paraId="391C7393" w14:textId="77777777" w:rsidR="00207068" w:rsidRPr="00A42022" w:rsidRDefault="00207068" w:rsidP="00701AEA">
            <w:pPr>
              <w:jc w:val="center"/>
              <w:rPr>
                <w:rFonts w:ascii="Verdana" w:hAnsi="Verdana"/>
                <w:iCs/>
                <w:color w:val="5B9BD5"/>
              </w:rPr>
            </w:pPr>
          </w:p>
        </w:tc>
        <w:tc>
          <w:tcPr>
            <w:tcW w:w="1152" w:type="dxa"/>
          </w:tcPr>
          <w:p w14:paraId="138AB0A3" w14:textId="77777777" w:rsidR="00207068" w:rsidRPr="00A42022" w:rsidRDefault="00207068" w:rsidP="00701AEA">
            <w:pPr>
              <w:jc w:val="center"/>
              <w:rPr>
                <w:rFonts w:ascii="Verdana" w:hAnsi="Verdana"/>
                <w:color w:val="5B9BD5"/>
              </w:rPr>
            </w:pPr>
          </w:p>
        </w:tc>
        <w:tc>
          <w:tcPr>
            <w:tcW w:w="2675" w:type="dxa"/>
            <w:noWrap/>
            <w:vAlign w:val="bottom"/>
          </w:tcPr>
          <w:p w14:paraId="4AA715B6" w14:textId="77777777" w:rsidR="00207068" w:rsidRPr="00A42022" w:rsidRDefault="00207068" w:rsidP="00701AEA">
            <w:pPr>
              <w:jc w:val="center"/>
              <w:rPr>
                <w:rFonts w:ascii="Verdana" w:hAnsi="Verdana"/>
                <w:color w:val="5B9BD5"/>
              </w:rPr>
            </w:pPr>
          </w:p>
        </w:tc>
        <w:tc>
          <w:tcPr>
            <w:tcW w:w="2420" w:type="dxa"/>
          </w:tcPr>
          <w:p w14:paraId="06F8BF50" w14:textId="77777777" w:rsidR="00207068" w:rsidRPr="00A42022" w:rsidRDefault="00207068" w:rsidP="00701AEA">
            <w:pPr>
              <w:jc w:val="center"/>
              <w:rPr>
                <w:rFonts w:ascii="Verdana" w:hAnsi="Verdana"/>
                <w:color w:val="5B9BD5"/>
              </w:rPr>
            </w:pPr>
          </w:p>
        </w:tc>
        <w:tc>
          <w:tcPr>
            <w:tcW w:w="1984" w:type="dxa"/>
            <w:noWrap/>
            <w:vAlign w:val="bottom"/>
          </w:tcPr>
          <w:p w14:paraId="0FD00B86" w14:textId="77777777" w:rsidR="00207068" w:rsidRPr="00A42022" w:rsidRDefault="00207068" w:rsidP="00701AEA">
            <w:pPr>
              <w:jc w:val="center"/>
              <w:rPr>
                <w:rFonts w:ascii="Verdana" w:hAnsi="Verdana"/>
                <w:color w:val="5B9BD5"/>
              </w:rPr>
            </w:pPr>
          </w:p>
        </w:tc>
        <w:tc>
          <w:tcPr>
            <w:tcW w:w="1352" w:type="dxa"/>
          </w:tcPr>
          <w:p w14:paraId="3B56D4A5" w14:textId="77777777" w:rsidR="00207068" w:rsidRPr="00A42022" w:rsidRDefault="00207068" w:rsidP="00701AEA">
            <w:pPr>
              <w:jc w:val="center"/>
              <w:rPr>
                <w:rFonts w:ascii="Verdana" w:hAnsi="Verdana"/>
                <w:color w:val="5B9BD5"/>
              </w:rPr>
            </w:pPr>
          </w:p>
        </w:tc>
      </w:tr>
      <w:tr w:rsidR="00207068" w:rsidRPr="00A42022" w14:paraId="274782AC" w14:textId="77777777" w:rsidTr="00701AEA">
        <w:trPr>
          <w:trHeight w:val="233"/>
        </w:trPr>
        <w:tc>
          <w:tcPr>
            <w:tcW w:w="3000" w:type="dxa"/>
            <w:noWrap/>
            <w:vAlign w:val="bottom"/>
          </w:tcPr>
          <w:p w14:paraId="6659E799" w14:textId="77777777" w:rsidR="00207068" w:rsidRPr="00A42022" w:rsidRDefault="00207068" w:rsidP="00701AEA">
            <w:pPr>
              <w:jc w:val="center"/>
              <w:rPr>
                <w:rFonts w:ascii="Verdana" w:hAnsi="Verdana"/>
                <w:iCs/>
                <w:color w:val="5B9BD5"/>
              </w:rPr>
            </w:pPr>
          </w:p>
        </w:tc>
        <w:tc>
          <w:tcPr>
            <w:tcW w:w="1564" w:type="dxa"/>
            <w:noWrap/>
            <w:vAlign w:val="bottom"/>
          </w:tcPr>
          <w:p w14:paraId="2216C3E2" w14:textId="77777777" w:rsidR="00207068" w:rsidRPr="00A42022" w:rsidRDefault="00207068" w:rsidP="00701AEA">
            <w:pPr>
              <w:jc w:val="center"/>
              <w:rPr>
                <w:rFonts w:ascii="Verdana" w:hAnsi="Verdana"/>
                <w:iCs/>
                <w:color w:val="5B9BD5"/>
              </w:rPr>
            </w:pPr>
          </w:p>
        </w:tc>
        <w:tc>
          <w:tcPr>
            <w:tcW w:w="1152" w:type="dxa"/>
          </w:tcPr>
          <w:p w14:paraId="5E656CC6" w14:textId="77777777" w:rsidR="00207068" w:rsidRPr="00A42022" w:rsidRDefault="00207068" w:rsidP="00701AEA">
            <w:pPr>
              <w:jc w:val="center"/>
              <w:rPr>
                <w:rFonts w:ascii="Verdana" w:hAnsi="Verdana"/>
                <w:color w:val="5B9BD5"/>
              </w:rPr>
            </w:pPr>
          </w:p>
        </w:tc>
        <w:tc>
          <w:tcPr>
            <w:tcW w:w="2675" w:type="dxa"/>
            <w:noWrap/>
            <w:vAlign w:val="bottom"/>
          </w:tcPr>
          <w:p w14:paraId="740AC031" w14:textId="77777777" w:rsidR="00207068" w:rsidRPr="00A42022" w:rsidRDefault="00207068" w:rsidP="00701AEA">
            <w:pPr>
              <w:jc w:val="center"/>
              <w:rPr>
                <w:rFonts w:ascii="Verdana" w:hAnsi="Verdana"/>
                <w:color w:val="5B9BD5"/>
              </w:rPr>
            </w:pPr>
          </w:p>
        </w:tc>
        <w:tc>
          <w:tcPr>
            <w:tcW w:w="2420" w:type="dxa"/>
          </w:tcPr>
          <w:p w14:paraId="5B7C16F4" w14:textId="77777777" w:rsidR="00207068" w:rsidRPr="00A42022" w:rsidRDefault="00207068" w:rsidP="00701AEA">
            <w:pPr>
              <w:jc w:val="center"/>
              <w:rPr>
                <w:rFonts w:ascii="Verdana" w:hAnsi="Verdana"/>
                <w:color w:val="5B9BD5"/>
              </w:rPr>
            </w:pPr>
          </w:p>
        </w:tc>
        <w:tc>
          <w:tcPr>
            <w:tcW w:w="1984" w:type="dxa"/>
            <w:noWrap/>
            <w:vAlign w:val="bottom"/>
          </w:tcPr>
          <w:p w14:paraId="428971EC" w14:textId="77777777" w:rsidR="00207068" w:rsidRPr="00A42022" w:rsidRDefault="00207068" w:rsidP="00701AEA">
            <w:pPr>
              <w:jc w:val="center"/>
              <w:rPr>
                <w:rFonts w:ascii="Verdana" w:hAnsi="Verdana"/>
                <w:color w:val="5B9BD5"/>
              </w:rPr>
            </w:pPr>
          </w:p>
        </w:tc>
        <w:tc>
          <w:tcPr>
            <w:tcW w:w="1352" w:type="dxa"/>
          </w:tcPr>
          <w:p w14:paraId="2DE43810" w14:textId="77777777" w:rsidR="00207068" w:rsidRPr="00A42022" w:rsidRDefault="00207068" w:rsidP="00701AEA">
            <w:pPr>
              <w:jc w:val="center"/>
              <w:rPr>
                <w:rFonts w:ascii="Verdana" w:hAnsi="Verdana"/>
                <w:color w:val="5B9BD5"/>
              </w:rPr>
            </w:pPr>
          </w:p>
        </w:tc>
      </w:tr>
      <w:tr w:rsidR="00EF6F97" w:rsidRPr="00A42022" w14:paraId="13D6B89A" w14:textId="77777777" w:rsidTr="00701AEA">
        <w:trPr>
          <w:trHeight w:val="233"/>
        </w:trPr>
        <w:tc>
          <w:tcPr>
            <w:tcW w:w="3000" w:type="dxa"/>
            <w:noWrap/>
            <w:vAlign w:val="bottom"/>
          </w:tcPr>
          <w:p w14:paraId="1E38F817" w14:textId="77777777" w:rsidR="00EF6F97" w:rsidRPr="00A42022" w:rsidRDefault="00EF6F97" w:rsidP="00701AEA">
            <w:pPr>
              <w:jc w:val="center"/>
              <w:rPr>
                <w:rFonts w:ascii="Verdana" w:hAnsi="Verdana"/>
                <w:iCs/>
                <w:color w:val="5B9BD5"/>
              </w:rPr>
            </w:pPr>
          </w:p>
        </w:tc>
        <w:tc>
          <w:tcPr>
            <w:tcW w:w="1564" w:type="dxa"/>
            <w:noWrap/>
            <w:vAlign w:val="bottom"/>
          </w:tcPr>
          <w:p w14:paraId="0A9248C6" w14:textId="77777777" w:rsidR="00EF6F97" w:rsidRPr="00A42022" w:rsidRDefault="00EF6F97" w:rsidP="00701AEA">
            <w:pPr>
              <w:jc w:val="center"/>
              <w:rPr>
                <w:rFonts w:ascii="Verdana" w:hAnsi="Verdana"/>
                <w:iCs/>
                <w:color w:val="5B9BD5"/>
              </w:rPr>
            </w:pPr>
          </w:p>
        </w:tc>
        <w:tc>
          <w:tcPr>
            <w:tcW w:w="1152" w:type="dxa"/>
          </w:tcPr>
          <w:p w14:paraId="28FE932C" w14:textId="77777777" w:rsidR="00EF6F97" w:rsidRPr="00A42022" w:rsidRDefault="00EF6F97" w:rsidP="00701AEA">
            <w:pPr>
              <w:jc w:val="center"/>
              <w:rPr>
                <w:rFonts w:ascii="Verdana" w:hAnsi="Verdana"/>
                <w:color w:val="5B9BD5"/>
              </w:rPr>
            </w:pPr>
          </w:p>
        </w:tc>
        <w:tc>
          <w:tcPr>
            <w:tcW w:w="2675" w:type="dxa"/>
            <w:noWrap/>
            <w:vAlign w:val="bottom"/>
          </w:tcPr>
          <w:p w14:paraId="4960BE26" w14:textId="77777777" w:rsidR="00EF6F97" w:rsidRPr="00A42022" w:rsidRDefault="00EF6F97" w:rsidP="00701AEA">
            <w:pPr>
              <w:jc w:val="center"/>
              <w:rPr>
                <w:rFonts w:ascii="Verdana" w:hAnsi="Verdana"/>
                <w:color w:val="5B9BD5"/>
              </w:rPr>
            </w:pPr>
          </w:p>
        </w:tc>
        <w:tc>
          <w:tcPr>
            <w:tcW w:w="2420" w:type="dxa"/>
          </w:tcPr>
          <w:p w14:paraId="1F6B965E" w14:textId="77777777" w:rsidR="00EF6F97" w:rsidRPr="00A42022" w:rsidRDefault="00EF6F97" w:rsidP="00701AEA">
            <w:pPr>
              <w:jc w:val="center"/>
              <w:rPr>
                <w:rFonts w:ascii="Verdana" w:hAnsi="Verdana"/>
                <w:color w:val="5B9BD5"/>
              </w:rPr>
            </w:pPr>
          </w:p>
        </w:tc>
        <w:tc>
          <w:tcPr>
            <w:tcW w:w="1984" w:type="dxa"/>
            <w:noWrap/>
            <w:vAlign w:val="bottom"/>
          </w:tcPr>
          <w:p w14:paraId="7D745076" w14:textId="77777777" w:rsidR="00EF6F97" w:rsidRPr="00A42022" w:rsidRDefault="00EF6F97" w:rsidP="00701AEA">
            <w:pPr>
              <w:jc w:val="center"/>
              <w:rPr>
                <w:rFonts w:ascii="Verdana" w:hAnsi="Verdana"/>
                <w:color w:val="5B9BD5"/>
              </w:rPr>
            </w:pPr>
          </w:p>
        </w:tc>
        <w:tc>
          <w:tcPr>
            <w:tcW w:w="1352" w:type="dxa"/>
          </w:tcPr>
          <w:p w14:paraId="723FC789" w14:textId="77777777" w:rsidR="00EF6F97" w:rsidRPr="00A42022" w:rsidRDefault="00EF6F97" w:rsidP="00701AEA">
            <w:pPr>
              <w:jc w:val="center"/>
              <w:rPr>
                <w:rFonts w:ascii="Verdana" w:hAnsi="Verdana"/>
                <w:color w:val="5B9BD5"/>
              </w:rPr>
            </w:pPr>
          </w:p>
        </w:tc>
      </w:tr>
      <w:tr w:rsidR="00EF6F97" w:rsidRPr="00A42022" w14:paraId="337D3B8B" w14:textId="77777777" w:rsidTr="00701AEA">
        <w:trPr>
          <w:trHeight w:val="233"/>
        </w:trPr>
        <w:tc>
          <w:tcPr>
            <w:tcW w:w="3000" w:type="dxa"/>
            <w:noWrap/>
            <w:vAlign w:val="bottom"/>
          </w:tcPr>
          <w:p w14:paraId="2F7499BA" w14:textId="77777777" w:rsidR="00EF6F97" w:rsidRPr="00A42022" w:rsidRDefault="00EF6F97" w:rsidP="00701AEA">
            <w:pPr>
              <w:jc w:val="center"/>
              <w:rPr>
                <w:rFonts w:ascii="Verdana" w:hAnsi="Verdana"/>
                <w:iCs/>
                <w:color w:val="5B9BD5"/>
              </w:rPr>
            </w:pPr>
          </w:p>
        </w:tc>
        <w:tc>
          <w:tcPr>
            <w:tcW w:w="1564" w:type="dxa"/>
            <w:noWrap/>
            <w:vAlign w:val="bottom"/>
          </w:tcPr>
          <w:p w14:paraId="273A4DBD" w14:textId="77777777" w:rsidR="00EF6F97" w:rsidRPr="00A42022" w:rsidRDefault="00EF6F97" w:rsidP="00701AEA">
            <w:pPr>
              <w:jc w:val="center"/>
              <w:rPr>
                <w:rFonts w:ascii="Verdana" w:hAnsi="Verdana"/>
                <w:iCs/>
                <w:color w:val="5B9BD5"/>
              </w:rPr>
            </w:pPr>
          </w:p>
        </w:tc>
        <w:tc>
          <w:tcPr>
            <w:tcW w:w="1152" w:type="dxa"/>
          </w:tcPr>
          <w:p w14:paraId="02C504FC" w14:textId="77777777" w:rsidR="00EF6F97" w:rsidRPr="00A42022" w:rsidRDefault="00EF6F97" w:rsidP="00701AEA">
            <w:pPr>
              <w:jc w:val="center"/>
              <w:rPr>
                <w:rFonts w:ascii="Verdana" w:hAnsi="Verdana"/>
                <w:color w:val="5B9BD5"/>
              </w:rPr>
            </w:pPr>
          </w:p>
        </w:tc>
        <w:tc>
          <w:tcPr>
            <w:tcW w:w="2675" w:type="dxa"/>
            <w:noWrap/>
            <w:vAlign w:val="bottom"/>
          </w:tcPr>
          <w:p w14:paraId="5B5CE94C" w14:textId="77777777" w:rsidR="00EF6F97" w:rsidRPr="00A42022" w:rsidRDefault="00EF6F97" w:rsidP="00701AEA">
            <w:pPr>
              <w:jc w:val="center"/>
              <w:rPr>
                <w:rFonts w:ascii="Verdana" w:hAnsi="Verdana"/>
                <w:color w:val="5B9BD5"/>
              </w:rPr>
            </w:pPr>
          </w:p>
        </w:tc>
        <w:tc>
          <w:tcPr>
            <w:tcW w:w="2420" w:type="dxa"/>
          </w:tcPr>
          <w:p w14:paraId="166EF9D5" w14:textId="77777777" w:rsidR="00EF6F97" w:rsidRPr="00A42022" w:rsidRDefault="00EF6F97" w:rsidP="00701AEA">
            <w:pPr>
              <w:jc w:val="center"/>
              <w:rPr>
                <w:rFonts w:ascii="Verdana" w:hAnsi="Verdana"/>
                <w:color w:val="5B9BD5"/>
              </w:rPr>
            </w:pPr>
          </w:p>
        </w:tc>
        <w:tc>
          <w:tcPr>
            <w:tcW w:w="1984" w:type="dxa"/>
            <w:noWrap/>
            <w:vAlign w:val="bottom"/>
          </w:tcPr>
          <w:p w14:paraId="3A73161A" w14:textId="77777777" w:rsidR="00EF6F97" w:rsidRPr="00A42022" w:rsidRDefault="00EF6F97" w:rsidP="00701AEA">
            <w:pPr>
              <w:jc w:val="center"/>
              <w:rPr>
                <w:rFonts w:ascii="Verdana" w:hAnsi="Verdana"/>
                <w:color w:val="5B9BD5"/>
              </w:rPr>
            </w:pPr>
          </w:p>
        </w:tc>
        <w:tc>
          <w:tcPr>
            <w:tcW w:w="1352" w:type="dxa"/>
          </w:tcPr>
          <w:p w14:paraId="6C23C659" w14:textId="77777777" w:rsidR="00EF6F97" w:rsidRPr="00A42022" w:rsidRDefault="00EF6F97" w:rsidP="00701AEA">
            <w:pPr>
              <w:jc w:val="center"/>
              <w:rPr>
                <w:rFonts w:ascii="Verdana" w:hAnsi="Verdana"/>
                <w:color w:val="5B9BD5"/>
              </w:rPr>
            </w:pPr>
          </w:p>
        </w:tc>
      </w:tr>
    </w:tbl>
    <w:p w14:paraId="47577C64" w14:textId="77777777" w:rsidR="00EF6F97" w:rsidRPr="00562510" w:rsidRDefault="00EF6F97" w:rsidP="00EF6F97">
      <w:pPr>
        <w:pStyle w:val="SubtitulosNivel28"/>
        <w:tabs>
          <w:tab w:val="clear" w:pos="454"/>
        </w:tabs>
        <w:ind w:left="170" w:firstLine="0"/>
        <w:rPr>
          <w:rFonts w:ascii="Verdana" w:hAnsi="Verdana"/>
          <w:sz w:val="16"/>
          <w:szCs w:val="16"/>
        </w:rPr>
      </w:pPr>
      <w:r w:rsidRPr="00562510">
        <w:rPr>
          <w:rFonts w:ascii="Verdana" w:hAnsi="Verdana"/>
          <w:sz w:val="16"/>
          <w:szCs w:val="16"/>
        </w:rPr>
        <w:t xml:space="preserve">(1) </w:t>
      </w:r>
      <w:r w:rsidRPr="00562510">
        <w:rPr>
          <w:rFonts w:ascii="Verdana" w:hAnsi="Verdana"/>
          <w:b/>
          <w:sz w:val="16"/>
          <w:szCs w:val="16"/>
        </w:rPr>
        <w:t>Tipo de Resíduo</w:t>
      </w:r>
      <w:r w:rsidRPr="00562510">
        <w:rPr>
          <w:rFonts w:ascii="Verdana" w:hAnsi="Verdana"/>
          <w:sz w:val="16"/>
          <w:szCs w:val="16"/>
        </w:rPr>
        <w:t>: descrever o tipo de resíduo.</w:t>
      </w:r>
    </w:p>
    <w:p w14:paraId="024BD116" w14:textId="77777777" w:rsidR="00EF6F97" w:rsidRPr="00562510" w:rsidRDefault="00EF6F97" w:rsidP="00EF6F97">
      <w:pPr>
        <w:pStyle w:val="SubtitulosNivel28"/>
        <w:tabs>
          <w:tab w:val="clear" w:pos="454"/>
        </w:tabs>
        <w:ind w:left="170" w:firstLine="0"/>
        <w:rPr>
          <w:rFonts w:ascii="Verdana" w:hAnsi="Verdana"/>
          <w:sz w:val="16"/>
          <w:szCs w:val="16"/>
        </w:rPr>
      </w:pPr>
      <w:r w:rsidRPr="00562510">
        <w:rPr>
          <w:rFonts w:ascii="Verdana" w:hAnsi="Verdana"/>
          <w:sz w:val="16"/>
          <w:szCs w:val="16"/>
        </w:rPr>
        <w:t xml:space="preserve">(2) </w:t>
      </w:r>
      <w:r w:rsidRPr="00562510">
        <w:rPr>
          <w:rFonts w:ascii="Verdana" w:hAnsi="Verdana"/>
          <w:b/>
          <w:sz w:val="16"/>
          <w:szCs w:val="16"/>
        </w:rPr>
        <w:t>Quantidade anual</w:t>
      </w:r>
      <w:r w:rsidRPr="00562510">
        <w:rPr>
          <w:rFonts w:ascii="Verdana" w:hAnsi="Verdana"/>
          <w:sz w:val="16"/>
          <w:szCs w:val="16"/>
        </w:rPr>
        <w:t>: informar a quantidade gerada anualmente.</w:t>
      </w:r>
    </w:p>
    <w:p w14:paraId="31A0FAC8" w14:textId="77777777" w:rsidR="00EF6F97" w:rsidRPr="00562510" w:rsidRDefault="00EF6F97" w:rsidP="00EF6F97">
      <w:pPr>
        <w:pStyle w:val="SubItem5-Nivel2"/>
        <w:tabs>
          <w:tab w:val="clear" w:pos="510"/>
        </w:tabs>
        <w:ind w:left="170" w:right="-171" w:firstLine="0"/>
        <w:rPr>
          <w:rFonts w:ascii="Verdana" w:hAnsi="Verdana"/>
          <w:sz w:val="16"/>
          <w:szCs w:val="16"/>
        </w:rPr>
      </w:pPr>
      <w:r w:rsidRPr="00562510">
        <w:rPr>
          <w:rFonts w:ascii="Verdana" w:hAnsi="Verdana"/>
          <w:sz w:val="16"/>
          <w:szCs w:val="16"/>
        </w:rPr>
        <w:t xml:space="preserve">(3) </w:t>
      </w:r>
      <w:r w:rsidRPr="00562510">
        <w:rPr>
          <w:rFonts w:ascii="Verdana" w:hAnsi="Verdana"/>
          <w:b/>
          <w:sz w:val="16"/>
          <w:szCs w:val="16"/>
        </w:rPr>
        <w:t>Acondicionamento</w:t>
      </w:r>
      <w:r w:rsidRPr="00562510">
        <w:rPr>
          <w:rFonts w:ascii="Verdana" w:hAnsi="Verdana"/>
          <w:sz w:val="16"/>
          <w:szCs w:val="16"/>
        </w:rPr>
        <w:t xml:space="preserve">: tambores, </w:t>
      </w:r>
      <w:proofErr w:type="spellStart"/>
      <w:r w:rsidRPr="00562510">
        <w:rPr>
          <w:rFonts w:ascii="Verdana" w:hAnsi="Verdana"/>
          <w:sz w:val="16"/>
          <w:szCs w:val="16"/>
        </w:rPr>
        <w:t>bombonas</w:t>
      </w:r>
      <w:proofErr w:type="spellEnd"/>
      <w:r w:rsidRPr="00562510">
        <w:rPr>
          <w:rFonts w:ascii="Verdana" w:hAnsi="Verdana"/>
          <w:sz w:val="16"/>
          <w:szCs w:val="16"/>
        </w:rPr>
        <w:t>, caçambas, containers, tanques, a granel, fardos, sacos plásticos, etc.</w:t>
      </w:r>
    </w:p>
    <w:p w14:paraId="07C19092" w14:textId="77777777" w:rsidR="00EF6F97" w:rsidRPr="00562510" w:rsidRDefault="00EF6F97" w:rsidP="00EF6F97">
      <w:pPr>
        <w:pStyle w:val="SubtitulosNivel28"/>
        <w:tabs>
          <w:tab w:val="clear" w:pos="454"/>
        </w:tabs>
        <w:ind w:left="170" w:right="-171" w:firstLine="0"/>
        <w:rPr>
          <w:rFonts w:ascii="Verdana" w:hAnsi="Verdana"/>
          <w:sz w:val="16"/>
          <w:szCs w:val="16"/>
        </w:rPr>
      </w:pPr>
      <w:r w:rsidRPr="00562510">
        <w:rPr>
          <w:rFonts w:ascii="Verdana" w:hAnsi="Verdana"/>
          <w:sz w:val="16"/>
          <w:szCs w:val="16"/>
        </w:rPr>
        <w:t xml:space="preserve">(4) </w:t>
      </w:r>
      <w:r w:rsidRPr="00562510">
        <w:rPr>
          <w:rFonts w:ascii="Verdana" w:hAnsi="Verdana"/>
          <w:b/>
          <w:sz w:val="16"/>
          <w:szCs w:val="16"/>
        </w:rPr>
        <w:t>Armazenamento</w:t>
      </w:r>
      <w:r w:rsidRPr="00562510">
        <w:rPr>
          <w:rFonts w:ascii="Verdana" w:hAnsi="Verdana"/>
          <w:sz w:val="16"/>
          <w:szCs w:val="16"/>
        </w:rPr>
        <w:t>: área fechada, área aberta sem telhado, área aberta com telhado, área com piso impermeabilizado, área com contenção de vazamentos, etc.</w:t>
      </w:r>
    </w:p>
    <w:p w14:paraId="27D3E737" w14:textId="77777777" w:rsidR="00EF6F97" w:rsidRPr="00562510" w:rsidRDefault="00EF6F97" w:rsidP="00EF6F97">
      <w:pPr>
        <w:pStyle w:val="SubtitulosNivel28"/>
        <w:tabs>
          <w:tab w:val="clear" w:pos="454"/>
        </w:tabs>
        <w:ind w:left="170" w:right="-171" w:firstLine="0"/>
        <w:rPr>
          <w:rFonts w:ascii="Verdana" w:hAnsi="Verdana"/>
          <w:sz w:val="16"/>
          <w:szCs w:val="16"/>
        </w:rPr>
      </w:pPr>
      <w:r w:rsidRPr="00562510">
        <w:rPr>
          <w:rFonts w:ascii="Verdana" w:hAnsi="Verdana"/>
          <w:sz w:val="16"/>
          <w:szCs w:val="16"/>
        </w:rPr>
        <w:t xml:space="preserve">(5) </w:t>
      </w:r>
      <w:r w:rsidRPr="00562510">
        <w:rPr>
          <w:rFonts w:ascii="Verdana" w:hAnsi="Verdana"/>
          <w:b/>
          <w:sz w:val="16"/>
          <w:szCs w:val="16"/>
        </w:rPr>
        <w:t>Destino</w:t>
      </w:r>
      <w:r w:rsidRPr="00562510">
        <w:rPr>
          <w:rFonts w:ascii="Verdana" w:hAnsi="Verdana"/>
          <w:sz w:val="16"/>
          <w:szCs w:val="16"/>
        </w:rPr>
        <w:t>: central de resíduos, aterro individual, incorporação ao solo, queima a céu aberto, em fornos, em caldeira, em incinerador, reprocessamento externo ou interno, compostagem, etc.</w:t>
      </w:r>
    </w:p>
    <w:p w14:paraId="1F4B5095" w14:textId="77777777" w:rsidR="00EF6F97" w:rsidRPr="00562510" w:rsidRDefault="00EF6F97" w:rsidP="00EF6F97">
      <w:pPr>
        <w:pStyle w:val="SubtitulosNivel28"/>
        <w:tabs>
          <w:tab w:val="clear" w:pos="454"/>
        </w:tabs>
        <w:spacing w:before="0" w:after="0"/>
        <w:ind w:left="0" w:firstLine="0"/>
        <w:rPr>
          <w:rFonts w:ascii="Verdana" w:hAnsi="Verdana"/>
          <w:b/>
          <w:i/>
          <w:sz w:val="16"/>
          <w:szCs w:val="16"/>
          <w:u w:val="single"/>
        </w:rPr>
      </w:pPr>
      <w:r w:rsidRPr="00562510">
        <w:rPr>
          <w:rFonts w:ascii="Verdana" w:hAnsi="Verdana"/>
          <w:b/>
          <w:i/>
          <w:sz w:val="16"/>
          <w:szCs w:val="16"/>
          <w:highlight w:val="lightGray"/>
          <w:u w:val="single"/>
        </w:rPr>
        <w:t>OBS</w:t>
      </w:r>
      <w:r>
        <w:rPr>
          <w:rFonts w:ascii="Verdana" w:hAnsi="Verdana"/>
          <w:b/>
          <w:i/>
          <w:sz w:val="16"/>
          <w:szCs w:val="16"/>
          <w:highlight w:val="lightGray"/>
          <w:u w:val="single"/>
        </w:rPr>
        <w:t>.</w:t>
      </w:r>
      <w:r w:rsidRPr="00562510">
        <w:rPr>
          <w:rFonts w:ascii="Verdana" w:hAnsi="Verdana"/>
          <w:b/>
          <w:i/>
          <w:sz w:val="16"/>
          <w:szCs w:val="16"/>
          <w:highlight w:val="lightGray"/>
          <w:u w:val="single"/>
        </w:rPr>
        <w:t>:</w:t>
      </w:r>
      <w:r>
        <w:rPr>
          <w:rFonts w:ascii="Verdana" w:hAnsi="Verdana"/>
          <w:b/>
          <w:i/>
          <w:sz w:val="16"/>
          <w:szCs w:val="16"/>
          <w:highlight w:val="lightGray"/>
          <w:u w:val="single"/>
        </w:rPr>
        <w:t xml:space="preserve"> os dados da tabela do item 13 </w:t>
      </w:r>
      <w:r w:rsidRPr="00562510">
        <w:rPr>
          <w:rFonts w:ascii="Verdana" w:hAnsi="Verdana"/>
          <w:b/>
          <w:i/>
          <w:sz w:val="16"/>
          <w:szCs w:val="16"/>
          <w:highlight w:val="lightGray"/>
          <w:u w:val="single"/>
        </w:rPr>
        <w:t>acima deverão ser aportados para o Plano de Gerenciamento de Resíduos Sólidos (PGRS) do Empreendimento, a ser apresentado junto ao respectivo processo de Licenciamento Ambiental, de acordo com Lei Federal Nº 12.305, de 2 de agosto de 2010.</w:t>
      </w:r>
    </w:p>
    <w:p w14:paraId="1D678D9A" w14:textId="77777777" w:rsidR="00EF6F97" w:rsidRPr="003A7043" w:rsidRDefault="00EF6F97" w:rsidP="00B27B46">
      <w:pPr>
        <w:pStyle w:val="NormalWeb"/>
        <w:spacing w:before="0" w:beforeAutospacing="0" w:after="0" w:afterAutospacing="0"/>
        <w:rPr>
          <w:rFonts w:ascii="Verdana" w:hAnsi="Verdana" w:cs="Arial"/>
          <w:b/>
          <w:bCs/>
          <w:sz w:val="16"/>
          <w:szCs w:val="20"/>
        </w:rPr>
        <w:sectPr w:rsidR="00EF6F97" w:rsidRPr="003A7043" w:rsidSect="00747786">
          <w:type w:val="continuous"/>
          <w:pgSz w:w="16840" w:h="11907" w:orient="landscape" w:code="9"/>
          <w:pgMar w:top="1418" w:right="1418" w:bottom="1418" w:left="1418" w:header="851" w:footer="851" w:gutter="0"/>
          <w:cols w:space="720"/>
        </w:sectPr>
      </w:pPr>
      <w:bookmarkStart w:id="0" w:name="_GoBack"/>
      <w:bookmarkEnd w:id="0"/>
    </w:p>
    <w:p w14:paraId="168BD9F9" w14:textId="60E8B381" w:rsidR="00750C82" w:rsidRPr="007B302A" w:rsidRDefault="0027700C" w:rsidP="00750C82">
      <w:pPr>
        <w:pStyle w:val="Item-Titulo-Nivel1"/>
        <w:rPr>
          <w:rFonts w:ascii="Verdana" w:hAnsi="Verdana"/>
          <w:sz w:val="20"/>
        </w:rPr>
      </w:pPr>
      <w:r>
        <w:rPr>
          <w:rFonts w:ascii="Verdana" w:hAnsi="Verdana"/>
          <w:sz w:val="20"/>
        </w:rPr>
        <w:t>14</w:t>
      </w:r>
      <w:r w:rsidR="00750C82">
        <w:rPr>
          <w:rFonts w:ascii="Verdana" w:hAnsi="Verdana"/>
          <w:sz w:val="20"/>
        </w:rPr>
        <w:t>.</w:t>
      </w:r>
      <w:r w:rsidR="00750C82" w:rsidRPr="007B302A">
        <w:rPr>
          <w:rFonts w:ascii="Verdana" w:hAnsi="Verdana"/>
          <w:sz w:val="20"/>
        </w:rPr>
        <w:t xml:space="preserve"> RESPONSÁVEL </w:t>
      </w:r>
      <w:r w:rsidR="00507C46">
        <w:rPr>
          <w:rFonts w:ascii="Verdana" w:hAnsi="Verdana"/>
          <w:sz w:val="20"/>
        </w:rPr>
        <w:t xml:space="preserve">TÉCNICO </w:t>
      </w:r>
      <w:r w:rsidR="00750C82" w:rsidRPr="007B302A">
        <w:rPr>
          <w:rFonts w:ascii="Verdana" w:hAnsi="Verdana"/>
          <w:sz w:val="20"/>
        </w:rPr>
        <w:t>PELO PREENCHIMENTO DO FORMULÁRIO:</w:t>
      </w:r>
    </w:p>
    <w:p w14:paraId="0E35F2F0" w14:textId="5115CB16" w:rsidR="00750C82" w:rsidRPr="007B302A" w:rsidRDefault="00750C82" w:rsidP="00750C82">
      <w:pPr>
        <w:pStyle w:val="Item-Titulo-Nivel1"/>
        <w:ind w:right="-143"/>
        <w:rPr>
          <w:rFonts w:ascii="Verdana" w:hAnsi="Verdana"/>
          <w:sz w:val="20"/>
          <w:u w:val="single"/>
        </w:rPr>
      </w:pPr>
      <w:r w:rsidRPr="007B302A">
        <w:rPr>
          <w:rFonts w:ascii="Verdana" w:hAnsi="Verdana"/>
          <w:b w:val="0"/>
          <w:sz w:val="20"/>
        </w:rPr>
        <w:t>NOME:</w:t>
      </w:r>
      <w:r w:rsidR="003A7043" w:rsidRPr="003A7043">
        <w:rPr>
          <w:rFonts w:ascii="Verdana" w:hAnsi="Verdana" w:cs="Arial"/>
          <w:color w:val="0070C0"/>
          <w:sz w:val="20"/>
        </w:rPr>
        <w:t xml:space="preserve">  </w:t>
      </w:r>
    </w:p>
    <w:p w14:paraId="46B58D9F" w14:textId="5C70DBD7" w:rsidR="00750C82" w:rsidRDefault="00750C82" w:rsidP="00750C82">
      <w:pPr>
        <w:pStyle w:val="Item-Titulo-Nivel1"/>
        <w:ind w:right="-143"/>
        <w:rPr>
          <w:rFonts w:ascii="Verdana" w:hAnsi="Verdana" w:cs="Arial"/>
          <w:color w:val="0070C0"/>
          <w:sz w:val="20"/>
        </w:rPr>
      </w:pPr>
      <w:r w:rsidRPr="007B302A">
        <w:rPr>
          <w:rFonts w:ascii="Verdana" w:hAnsi="Verdana"/>
          <w:b w:val="0"/>
          <w:sz w:val="20"/>
        </w:rPr>
        <w:t>CARGO:</w:t>
      </w:r>
      <w:r w:rsidR="003A7043" w:rsidRPr="003A7043">
        <w:rPr>
          <w:rFonts w:ascii="Verdana" w:hAnsi="Verdana" w:cs="Arial"/>
          <w:color w:val="0070C0"/>
          <w:sz w:val="20"/>
        </w:rPr>
        <w:t xml:space="preserve">  </w:t>
      </w:r>
    </w:p>
    <w:p w14:paraId="760AF976" w14:textId="77777777" w:rsidR="00EF6F97" w:rsidRPr="00562510" w:rsidRDefault="00EF6F97" w:rsidP="00EF6F97">
      <w:pPr>
        <w:pStyle w:val="Item-Titulo-Nivel1"/>
        <w:ind w:right="-143"/>
        <w:rPr>
          <w:rFonts w:ascii="Verdana" w:hAnsi="Verdana"/>
          <w:b w:val="0"/>
          <w:sz w:val="20"/>
          <w:u w:val="single"/>
        </w:rPr>
      </w:pPr>
      <w:r w:rsidRPr="00562510">
        <w:rPr>
          <w:rFonts w:ascii="Verdana" w:hAnsi="Verdana" w:cs="Arial"/>
          <w:b w:val="0"/>
          <w:sz w:val="20"/>
        </w:rPr>
        <w:t>Nº DA ART:</w:t>
      </w:r>
      <w:r w:rsidRPr="00562510">
        <w:rPr>
          <w:rFonts w:ascii="Verdana" w:hAnsi="Verdana" w:cs="Arial"/>
          <w:b w:val="0"/>
          <w:color w:val="0070C0"/>
          <w:sz w:val="20"/>
        </w:rPr>
        <w:t xml:space="preserve"> </w:t>
      </w:r>
    </w:p>
    <w:p w14:paraId="2822E6A1" w14:textId="757592B4" w:rsidR="00750C82" w:rsidRDefault="00750C82" w:rsidP="003A7043">
      <w:pPr>
        <w:pStyle w:val="Item-Titulo-Nivel1"/>
        <w:ind w:right="-143"/>
        <w:rPr>
          <w:rFonts w:ascii="Verdana" w:hAnsi="Verdana"/>
          <w:b w:val="0"/>
          <w:sz w:val="20"/>
        </w:rPr>
      </w:pPr>
      <w:r w:rsidRPr="007B302A">
        <w:rPr>
          <w:rFonts w:ascii="Verdana" w:hAnsi="Verdana"/>
          <w:b w:val="0"/>
          <w:sz w:val="20"/>
        </w:rPr>
        <w:t>assinatura:</w:t>
      </w:r>
      <w:r w:rsidR="003A7043">
        <w:rPr>
          <w:rFonts w:ascii="Verdana" w:hAnsi="Verdana"/>
          <w:b w:val="0"/>
          <w:sz w:val="20"/>
        </w:rPr>
        <w:t xml:space="preserve"> ______________________                   data: </w:t>
      </w:r>
    </w:p>
    <w:p w14:paraId="23221C67" w14:textId="77777777" w:rsidR="003A7043" w:rsidRPr="007B302A" w:rsidRDefault="003A7043" w:rsidP="003A7043">
      <w:pPr>
        <w:pStyle w:val="Item-Titulo-Nivel1"/>
        <w:ind w:right="-143"/>
        <w:rPr>
          <w:rFonts w:ascii="Verdana" w:hAnsi="Verdana"/>
          <w:b w:val="0"/>
          <w:sz w:val="20"/>
        </w:rPr>
      </w:pPr>
    </w:p>
    <w:p w14:paraId="5DF67FDC" w14:textId="28C2C87C" w:rsidR="00750C82" w:rsidRPr="007B302A" w:rsidRDefault="0027700C" w:rsidP="00750C82">
      <w:pPr>
        <w:pStyle w:val="Item-Titulo-Nivel1"/>
        <w:rPr>
          <w:rFonts w:ascii="Verdana" w:hAnsi="Verdana"/>
          <w:sz w:val="20"/>
        </w:rPr>
      </w:pPr>
      <w:r>
        <w:rPr>
          <w:rFonts w:ascii="Verdana" w:hAnsi="Verdana"/>
          <w:sz w:val="20"/>
        </w:rPr>
        <w:t>15</w:t>
      </w:r>
      <w:r w:rsidR="00750C82">
        <w:rPr>
          <w:rFonts w:ascii="Verdana" w:hAnsi="Verdana"/>
          <w:sz w:val="20"/>
        </w:rPr>
        <w:t xml:space="preserve">. </w:t>
      </w:r>
      <w:r w:rsidR="00750C82" w:rsidRPr="007B302A">
        <w:rPr>
          <w:rFonts w:ascii="Verdana" w:hAnsi="Verdana"/>
          <w:sz w:val="20"/>
        </w:rPr>
        <w:t>RESPONSÁVEL LEGAL DA EMPRESA:</w:t>
      </w:r>
    </w:p>
    <w:p w14:paraId="5493FECD" w14:textId="1DB11892" w:rsidR="00750C82" w:rsidRPr="007B302A" w:rsidRDefault="00750C82" w:rsidP="00750C82">
      <w:pPr>
        <w:pStyle w:val="TextoParagrafo"/>
        <w:ind w:right="-567" w:firstLine="0"/>
        <w:rPr>
          <w:rFonts w:ascii="Verdana" w:hAnsi="Verdana"/>
          <w:sz w:val="20"/>
          <w:u w:val="single"/>
        </w:rPr>
      </w:pPr>
      <w:r w:rsidRPr="007B302A">
        <w:rPr>
          <w:rFonts w:ascii="Verdana" w:hAnsi="Verdana"/>
          <w:sz w:val="20"/>
        </w:rPr>
        <w:t>NOME:</w:t>
      </w:r>
      <w:r w:rsidR="003A7043" w:rsidRPr="003A7043">
        <w:rPr>
          <w:rFonts w:ascii="Verdana" w:hAnsi="Verdana" w:cs="Arial"/>
          <w:color w:val="0070C0"/>
          <w:sz w:val="20"/>
        </w:rPr>
        <w:t xml:space="preserve">  </w:t>
      </w:r>
    </w:p>
    <w:p w14:paraId="4CA2DD2E" w14:textId="13D80A52" w:rsidR="00750C82" w:rsidRDefault="00750C82" w:rsidP="00750C82">
      <w:pPr>
        <w:pStyle w:val="TextoParagrafo"/>
        <w:ind w:right="-425" w:firstLine="0"/>
        <w:rPr>
          <w:rFonts w:ascii="Verdana" w:hAnsi="Verdana" w:cs="Arial"/>
          <w:color w:val="0070C0"/>
          <w:sz w:val="20"/>
        </w:rPr>
      </w:pPr>
      <w:r w:rsidRPr="007B302A">
        <w:rPr>
          <w:rFonts w:ascii="Verdana" w:hAnsi="Verdana"/>
          <w:sz w:val="20"/>
        </w:rPr>
        <w:t>CARGO:</w:t>
      </w:r>
      <w:r w:rsidR="003A7043" w:rsidRPr="003A7043">
        <w:rPr>
          <w:rFonts w:ascii="Verdana" w:hAnsi="Verdana" w:cs="Arial"/>
          <w:color w:val="0070C0"/>
          <w:sz w:val="20"/>
        </w:rPr>
        <w:t xml:space="preserve">  </w:t>
      </w:r>
    </w:p>
    <w:p w14:paraId="35FF3FBE" w14:textId="77777777" w:rsidR="00EF6F97" w:rsidRPr="007B302A" w:rsidRDefault="00EF6F97" w:rsidP="00EF6F97">
      <w:pPr>
        <w:pStyle w:val="TextoParagrafo"/>
        <w:ind w:right="-425" w:firstLine="0"/>
        <w:rPr>
          <w:rFonts w:ascii="Verdana" w:hAnsi="Verdana"/>
          <w:sz w:val="20"/>
          <w:u w:val="single"/>
        </w:rPr>
      </w:pPr>
      <w:r w:rsidRPr="00562510">
        <w:rPr>
          <w:rFonts w:ascii="Verdana" w:hAnsi="Verdana" w:cs="Arial"/>
          <w:sz w:val="20"/>
        </w:rPr>
        <w:t>CPF:</w:t>
      </w:r>
    </w:p>
    <w:p w14:paraId="1F0C1E55" w14:textId="77777777" w:rsidR="00750C82" w:rsidRPr="007B302A" w:rsidRDefault="00750C82" w:rsidP="00750C82">
      <w:pPr>
        <w:pStyle w:val="TextoParagrafo"/>
        <w:ind w:firstLine="0"/>
        <w:rPr>
          <w:rFonts w:ascii="Verdana" w:hAnsi="Verdana"/>
          <w:sz w:val="20"/>
        </w:rPr>
      </w:pPr>
      <w:r w:rsidRPr="007B302A">
        <w:rPr>
          <w:rFonts w:ascii="Verdana" w:hAnsi="Verdana"/>
          <w:sz w:val="20"/>
        </w:rPr>
        <w:t>Declaro, sob as penas da Lei, a veracidade das informações prestadas no presente formulário.</w:t>
      </w:r>
    </w:p>
    <w:p w14:paraId="2EF45695" w14:textId="2C2B64E2" w:rsidR="00750C82" w:rsidRPr="007B302A" w:rsidRDefault="00750C82" w:rsidP="00750C82">
      <w:pPr>
        <w:pStyle w:val="TextoParagrafo"/>
        <w:ind w:firstLine="0"/>
        <w:rPr>
          <w:rFonts w:ascii="Verdana" w:hAnsi="Verdana"/>
          <w:sz w:val="20"/>
        </w:rPr>
      </w:pPr>
      <w:r w:rsidRPr="007B302A">
        <w:rPr>
          <w:rFonts w:ascii="Verdana" w:hAnsi="Verdana"/>
          <w:sz w:val="20"/>
        </w:rPr>
        <w:t>Em</w:t>
      </w:r>
      <w:r w:rsidR="00EF6F97">
        <w:rPr>
          <w:rFonts w:ascii="Verdana" w:hAnsi="Verdana"/>
          <w:sz w:val="20"/>
        </w:rPr>
        <w:t>,</w:t>
      </w:r>
      <w:r w:rsidR="00EF6F97">
        <w:rPr>
          <w:rFonts w:ascii="Verdana" w:hAnsi="Verdana"/>
          <w:color w:val="0070C0"/>
          <w:sz w:val="20"/>
        </w:rPr>
        <w:t xml:space="preserve"> </w:t>
      </w:r>
      <w:r w:rsidRPr="007B302A">
        <w:rPr>
          <w:rFonts w:ascii="Verdana" w:hAnsi="Verdana"/>
          <w:sz w:val="20"/>
        </w:rPr>
        <w:t xml:space="preserve"> </w:t>
      </w:r>
      <w:r w:rsidR="003A7043" w:rsidRPr="003A7043">
        <w:rPr>
          <w:rFonts w:ascii="Verdana" w:hAnsi="Verdana" w:cs="Arial"/>
          <w:color w:val="0070C0"/>
          <w:sz w:val="20"/>
        </w:rPr>
        <w:t xml:space="preserve">  </w:t>
      </w:r>
    </w:p>
    <w:p w14:paraId="6EAA5257" w14:textId="77777777" w:rsidR="00750C82" w:rsidRPr="007B302A" w:rsidRDefault="00750C82" w:rsidP="00750C82">
      <w:pPr>
        <w:pStyle w:val="TextoParagrafo"/>
        <w:rPr>
          <w:rFonts w:ascii="Verdana" w:hAnsi="Verdana"/>
          <w:sz w:val="20"/>
        </w:rPr>
      </w:pPr>
    </w:p>
    <w:p w14:paraId="1725C6FF" w14:textId="77777777" w:rsidR="00750C82" w:rsidRPr="007B302A" w:rsidRDefault="00750C82" w:rsidP="00750C82">
      <w:pPr>
        <w:pStyle w:val="TextoParagrafo"/>
        <w:tabs>
          <w:tab w:val="left" w:pos="4253"/>
        </w:tabs>
        <w:ind w:firstLine="0"/>
        <w:rPr>
          <w:rFonts w:ascii="Verdana" w:hAnsi="Verdana"/>
          <w:sz w:val="20"/>
        </w:rPr>
      </w:pPr>
      <w:r w:rsidRPr="007B302A">
        <w:rPr>
          <w:rFonts w:ascii="Verdana" w:hAnsi="Verdana"/>
          <w:sz w:val="20"/>
        </w:rPr>
        <w:t>Assinatura: __________________________</w:t>
      </w:r>
    </w:p>
    <w:p w14:paraId="1F4FF3FD" w14:textId="77777777" w:rsidR="00750C82" w:rsidRPr="007B302A" w:rsidRDefault="00750C82" w:rsidP="00750C82">
      <w:pPr>
        <w:pStyle w:val="TextoParagrafo"/>
        <w:rPr>
          <w:rFonts w:ascii="Verdana" w:hAnsi="Verdana"/>
          <w:sz w:val="20"/>
        </w:rPr>
      </w:pPr>
    </w:p>
    <w:p w14:paraId="594FF219" w14:textId="77777777" w:rsidR="00750C82" w:rsidRPr="007B302A" w:rsidRDefault="00750C82" w:rsidP="00750C82">
      <w:pPr>
        <w:pStyle w:val="TextoParagrafo"/>
        <w:ind w:firstLine="0"/>
        <w:rPr>
          <w:rFonts w:ascii="Verdana" w:hAnsi="Verdana"/>
          <w:sz w:val="20"/>
        </w:rPr>
      </w:pPr>
      <w:r w:rsidRPr="007B302A">
        <w:rPr>
          <w:rFonts w:ascii="Verdana" w:hAnsi="Verdana"/>
          <w:sz w:val="20"/>
        </w:rPr>
        <w:t>Carimbo da empresa:</w:t>
      </w:r>
    </w:p>
    <w:p w14:paraId="6B0783F8"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1A5EA799" w14:textId="3D250781" w:rsidR="00747786" w:rsidRDefault="00747786" w:rsidP="00B27B46">
      <w:pPr>
        <w:pStyle w:val="NormalWeb"/>
        <w:spacing w:before="0" w:beforeAutospacing="0" w:after="0" w:afterAutospacing="0"/>
        <w:rPr>
          <w:rFonts w:ascii="Verdana" w:hAnsi="Verdana" w:cs="Arial"/>
          <w:b/>
          <w:bCs/>
          <w:sz w:val="20"/>
          <w:szCs w:val="20"/>
        </w:rPr>
      </w:pPr>
    </w:p>
    <w:p w14:paraId="509DB355" w14:textId="77777777" w:rsidR="003A7043" w:rsidRPr="00366F30" w:rsidRDefault="003A7043" w:rsidP="00B27B46">
      <w:pPr>
        <w:pStyle w:val="NormalWeb"/>
        <w:spacing w:before="0" w:beforeAutospacing="0" w:after="0" w:afterAutospacing="0"/>
        <w:rPr>
          <w:rFonts w:ascii="Verdana" w:hAnsi="Verdana" w:cs="Arial"/>
          <w:b/>
          <w:bCs/>
          <w:sz w:val="20"/>
          <w:szCs w:val="20"/>
        </w:rPr>
      </w:pPr>
    </w:p>
    <w:p w14:paraId="3C505EA4"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724B8D0C"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576EEC89"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55752241"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09AFF354" w14:textId="0E74587C" w:rsidR="00747786" w:rsidRPr="003A7043" w:rsidRDefault="003A7043" w:rsidP="00DE3B93">
      <w:pPr>
        <w:pStyle w:val="NormalWeb"/>
        <w:spacing w:before="0" w:beforeAutospacing="0" w:after="0" w:afterAutospacing="0"/>
        <w:jc w:val="both"/>
        <w:rPr>
          <w:rFonts w:ascii="Verdana" w:hAnsi="Verdana" w:cs="Arial"/>
          <w:b/>
          <w:bCs/>
          <w:sz w:val="18"/>
          <w:szCs w:val="20"/>
        </w:rPr>
      </w:pPr>
      <w:r w:rsidRPr="003A7043">
        <w:rPr>
          <w:rFonts w:ascii="Verdana" w:hAnsi="Verdana" w:cs="Arial"/>
          <w:b/>
          <w:bCs/>
          <w:sz w:val="18"/>
          <w:szCs w:val="20"/>
        </w:rPr>
        <w:t xml:space="preserve">Obs.: Todas as páginas deste formulário deverão </w:t>
      </w:r>
      <w:r>
        <w:rPr>
          <w:rFonts w:ascii="Verdana" w:hAnsi="Verdana" w:cs="Arial"/>
          <w:b/>
          <w:bCs/>
          <w:sz w:val="18"/>
          <w:szCs w:val="20"/>
        </w:rPr>
        <w:t>ser</w:t>
      </w:r>
      <w:r w:rsidRPr="003A7043">
        <w:rPr>
          <w:rFonts w:ascii="Verdana" w:hAnsi="Verdana" w:cs="Arial"/>
          <w:b/>
          <w:bCs/>
          <w:sz w:val="18"/>
          <w:szCs w:val="20"/>
        </w:rPr>
        <w:t xml:space="preserve"> rubricadas pelo Responsável Técnico pelo preenchimento e R</w:t>
      </w:r>
      <w:r>
        <w:rPr>
          <w:rFonts w:ascii="Verdana" w:hAnsi="Verdana" w:cs="Arial"/>
          <w:b/>
          <w:bCs/>
          <w:sz w:val="18"/>
          <w:szCs w:val="20"/>
        </w:rPr>
        <w:t>esponsável Legal da empresa.</w:t>
      </w:r>
    </w:p>
    <w:p w14:paraId="3E169D94"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04A81C39"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404F67EF"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415322A0"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2D64360F"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787AA06F"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1369AB01"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57D1EF66"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2BD9F213"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63288A75"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25549641" w14:textId="26D5C71E" w:rsidR="00747786" w:rsidRDefault="00747786" w:rsidP="00B27B46">
      <w:pPr>
        <w:pStyle w:val="NormalWeb"/>
        <w:spacing w:before="0" w:beforeAutospacing="0" w:after="0" w:afterAutospacing="0"/>
        <w:rPr>
          <w:rFonts w:ascii="Verdana" w:hAnsi="Verdana" w:cs="Arial"/>
          <w:b/>
          <w:bCs/>
          <w:sz w:val="20"/>
          <w:szCs w:val="20"/>
        </w:rPr>
      </w:pPr>
    </w:p>
    <w:p w14:paraId="7244870A" w14:textId="49FD6CDD" w:rsidR="00CB4112" w:rsidRDefault="00CB4112" w:rsidP="00B27B46">
      <w:pPr>
        <w:pStyle w:val="NormalWeb"/>
        <w:spacing w:before="0" w:beforeAutospacing="0" w:after="0" w:afterAutospacing="0"/>
        <w:rPr>
          <w:rFonts w:ascii="Verdana" w:hAnsi="Verdana" w:cs="Arial"/>
          <w:b/>
          <w:bCs/>
          <w:sz w:val="20"/>
          <w:szCs w:val="20"/>
        </w:rPr>
      </w:pPr>
    </w:p>
    <w:p w14:paraId="1A463939" w14:textId="77777777" w:rsidR="00CB4112" w:rsidRPr="00366F30" w:rsidRDefault="00CB4112" w:rsidP="00B27B46">
      <w:pPr>
        <w:pStyle w:val="NormalWeb"/>
        <w:spacing w:before="0" w:beforeAutospacing="0" w:after="0" w:afterAutospacing="0"/>
        <w:rPr>
          <w:rFonts w:ascii="Verdana" w:hAnsi="Verdana" w:cs="Arial"/>
          <w:b/>
          <w:bCs/>
          <w:sz w:val="20"/>
          <w:szCs w:val="20"/>
        </w:rPr>
      </w:pPr>
    </w:p>
    <w:p w14:paraId="3914F6BC" w14:textId="77777777" w:rsidR="00747786" w:rsidRPr="00366F30" w:rsidRDefault="00747786" w:rsidP="00B27B46">
      <w:pPr>
        <w:pStyle w:val="NormalWeb"/>
        <w:spacing w:before="0" w:beforeAutospacing="0" w:after="0" w:afterAutospacing="0"/>
        <w:rPr>
          <w:rFonts w:ascii="Verdana" w:hAnsi="Verdana" w:cs="Arial"/>
          <w:b/>
          <w:bCs/>
          <w:sz w:val="20"/>
          <w:szCs w:val="20"/>
        </w:rPr>
      </w:pPr>
    </w:p>
    <w:p w14:paraId="0FCF439A" w14:textId="465C42A5" w:rsidR="00747786" w:rsidRPr="00366F30" w:rsidRDefault="00747786" w:rsidP="00A65EDD">
      <w:pPr>
        <w:pStyle w:val="Subtitulos"/>
        <w:spacing w:after="0"/>
        <w:jc w:val="center"/>
        <w:outlineLvl w:val="9"/>
        <w:rPr>
          <w:rFonts w:ascii="Verdana" w:hAnsi="Verdana"/>
          <w:b/>
          <w:sz w:val="20"/>
        </w:rPr>
      </w:pPr>
      <w:r w:rsidRPr="00366F30">
        <w:rPr>
          <w:rFonts w:ascii="Verdana" w:hAnsi="Verdana"/>
          <w:b/>
          <w:sz w:val="20"/>
        </w:rPr>
        <w:t xml:space="preserve">DOCUMENTOS A SEREM </w:t>
      </w:r>
      <w:r w:rsidR="00A65EDD">
        <w:rPr>
          <w:rFonts w:ascii="Verdana" w:hAnsi="Verdana"/>
          <w:b/>
          <w:sz w:val="20"/>
        </w:rPr>
        <w:t>ANEXADOS</w:t>
      </w:r>
    </w:p>
    <w:p w14:paraId="1D6125EB" w14:textId="77777777" w:rsidR="00747786" w:rsidRPr="00366F30" w:rsidRDefault="00747786" w:rsidP="00747786">
      <w:pPr>
        <w:jc w:val="both"/>
        <w:rPr>
          <w:rFonts w:ascii="Verdana" w:hAnsi="Verdana"/>
          <w:b/>
          <w:bCs/>
          <w:sz w:val="20"/>
        </w:rPr>
      </w:pPr>
    </w:p>
    <w:p w14:paraId="32F859FA" w14:textId="1FC36DB1" w:rsidR="00747786" w:rsidRPr="00800D7B" w:rsidRDefault="00747786" w:rsidP="00800D7B">
      <w:pPr>
        <w:pStyle w:val="PargrafodaLista"/>
        <w:numPr>
          <w:ilvl w:val="0"/>
          <w:numId w:val="15"/>
        </w:numPr>
        <w:ind w:left="284" w:hanging="284"/>
        <w:jc w:val="both"/>
        <w:rPr>
          <w:rFonts w:ascii="Verdana" w:hAnsi="Verdana"/>
          <w:b/>
          <w:bCs/>
        </w:rPr>
      </w:pPr>
      <w:r w:rsidRPr="00800D7B">
        <w:rPr>
          <w:rFonts w:ascii="Verdana" w:hAnsi="Verdana"/>
          <w:b/>
          <w:bCs/>
        </w:rPr>
        <w:t xml:space="preserve">Para emissão </w:t>
      </w:r>
      <w:r w:rsidR="0027700C" w:rsidRPr="00800D7B">
        <w:rPr>
          <w:rFonts w:ascii="Verdana" w:hAnsi="Verdana"/>
          <w:b/>
          <w:bCs/>
        </w:rPr>
        <w:t>da LICENÇA</w:t>
      </w:r>
      <w:r w:rsidRPr="00800D7B">
        <w:rPr>
          <w:rFonts w:ascii="Verdana" w:hAnsi="Verdana"/>
          <w:b/>
          <w:bCs/>
        </w:rPr>
        <w:t xml:space="preserve"> PRÉVIA</w:t>
      </w:r>
      <w:r w:rsidR="0078098D" w:rsidRPr="00800D7B">
        <w:rPr>
          <w:rFonts w:ascii="Verdana" w:hAnsi="Verdana"/>
          <w:b/>
          <w:bCs/>
        </w:rPr>
        <w:t xml:space="preserve"> </w:t>
      </w:r>
      <w:r w:rsidR="00800D7B" w:rsidRPr="00800D7B">
        <w:rPr>
          <w:rFonts w:ascii="Verdana" w:hAnsi="Verdana"/>
          <w:b/>
          <w:bCs/>
        </w:rPr>
        <w:t xml:space="preserve">E DE INSTALAÇÃO UNIFICADAS </w:t>
      </w:r>
      <w:r w:rsidR="0078098D" w:rsidRPr="00800D7B">
        <w:rPr>
          <w:rFonts w:ascii="Verdana" w:hAnsi="Verdana"/>
          <w:b/>
          <w:bCs/>
        </w:rPr>
        <w:t>(LP</w:t>
      </w:r>
      <w:r w:rsidR="00800D7B">
        <w:rPr>
          <w:rFonts w:ascii="Verdana" w:hAnsi="Verdana"/>
          <w:b/>
          <w:bCs/>
        </w:rPr>
        <w:t>I</w:t>
      </w:r>
      <w:r w:rsidR="0078098D" w:rsidRPr="00800D7B">
        <w:rPr>
          <w:rFonts w:ascii="Verdana" w:hAnsi="Verdana"/>
          <w:b/>
          <w:bCs/>
        </w:rPr>
        <w:t>)</w:t>
      </w:r>
      <w:r w:rsidRPr="00800D7B">
        <w:rPr>
          <w:rFonts w:ascii="Verdana" w:hAnsi="Verdana"/>
          <w:b/>
          <w:bCs/>
        </w:rPr>
        <w:t>:</w:t>
      </w:r>
    </w:p>
    <w:p w14:paraId="7CA22425" w14:textId="77777777" w:rsidR="00800D7B" w:rsidRPr="00800D7B" w:rsidRDefault="00800D7B" w:rsidP="00800D7B">
      <w:pPr>
        <w:pStyle w:val="PargrafodaLista"/>
        <w:jc w:val="both"/>
        <w:rPr>
          <w:rFonts w:ascii="Verdana" w:hAnsi="Verdana"/>
          <w:b/>
          <w:bCs/>
        </w:rPr>
      </w:pPr>
    </w:p>
    <w:p w14:paraId="7CA088BC" w14:textId="76066EB4" w:rsidR="00EF2460" w:rsidRPr="00B94022" w:rsidRDefault="00E66588" w:rsidP="00FA07F0">
      <w:pPr>
        <w:jc w:val="both"/>
        <w:rPr>
          <w:rFonts w:ascii="Verdana" w:hAnsi="Verdana"/>
          <w:szCs w:val="22"/>
        </w:rPr>
      </w:pPr>
      <w:r w:rsidRPr="00B94022">
        <w:rPr>
          <w:rFonts w:ascii="Verdana" w:hAnsi="Verdana"/>
          <w:szCs w:val="22"/>
        </w:rPr>
        <w:t>1.1.</w:t>
      </w:r>
      <w:r w:rsidR="00FA07F0" w:rsidRPr="00B94022">
        <w:rPr>
          <w:rFonts w:ascii="Verdana" w:hAnsi="Verdana"/>
          <w:szCs w:val="22"/>
        </w:rPr>
        <w:t xml:space="preserve"> </w:t>
      </w:r>
      <w:r w:rsidR="00747786" w:rsidRPr="00B94022">
        <w:rPr>
          <w:rFonts w:ascii="Verdana" w:hAnsi="Verdana"/>
          <w:szCs w:val="22"/>
        </w:rPr>
        <w:t>Requerimento</w:t>
      </w:r>
      <w:r w:rsidRPr="00B94022">
        <w:rPr>
          <w:rFonts w:ascii="Verdana" w:hAnsi="Verdana"/>
          <w:szCs w:val="22"/>
        </w:rPr>
        <w:t xml:space="preserve"> </w:t>
      </w:r>
      <w:r w:rsidR="00EF2460" w:rsidRPr="00B94022">
        <w:rPr>
          <w:rFonts w:ascii="Verdana" w:hAnsi="Verdana"/>
          <w:szCs w:val="22"/>
        </w:rPr>
        <w:t xml:space="preserve">solicitando </w:t>
      </w:r>
      <w:r w:rsidR="00747786" w:rsidRPr="00B94022">
        <w:rPr>
          <w:rFonts w:ascii="Verdana" w:hAnsi="Verdana"/>
          <w:szCs w:val="22"/>
        </w:rPr>
        <w:t>a Licença Prévia</w:t>
      </w:r>
      <w:r w:rsidR="00800D7B" w:rsidRPr="00B94022">
        <w:rPr>
          <w:rFonts w:ascii="Verdana" w:hAnsi="Verdana"/>
          <w:szCs w:val="22"/>
        </w:rPr>
        <w:t xml:space="preserve"> e de Instalação Unificadas (LPI)</w:t>
      </w:r>
    </w:p>
    <w:p w14:paraId="3DD2E3CA" w14:textId="699E1478" w:rsidR="00294116" w:rsidRPr="00B94022" w:rsidRDefault="00294116" w:rsidP="00FA07F0">
      <w:pPr>
        <w:jc w:val="both"/>
        <w:rPr>
          <w:rFonts w:ascii="Verdana" w:hAnsi="Verdana"/>
          <w:szCs w:val="22"/>
        </w:rPr>
      </w:pPr>
      <w:r w:rsidRPr="00B94022">
        <w:rPr>
          <w:rFonts w:ascii="Verdana" w:hAnsi="Verdana"/>
          <w:szCs w:val="22"/>
        </w:rPr>
        <w:t>1.2. Procuração: quando terceiros representarem o empreendedor. A procuração deverá ser apresentada com o documento assinado pelo responsável legal.</w:t>
      </w:r>
    </w:p>
    <w:p w14:paraId="35AA87FD" w14:textId="2C33C514" w:rsidR="00747786" w:rsidRPr="00B94022" w:rsidRDefault="00294116" w:rsidP="00FA07F0">
      <w:pPr>
        <w:jc w:val="both"/>
        <w:rPr>
          <w:rFonts w:ascii="Verdana" w:hAnsi="Verdana"/>
          <w:szCs w:val="22"/>
        </w:rPr>
      </w:pPr>
      <w:r w:rsidRPr="00B94022">
        <w:rPr>
          <w:rFonts w:ascii="Verdana" w:hAnsi="Verdana"/>
          <w:szCs w:val="22"/>
        </w:rPr>
        <w:t xml:space="preserve">1.3. Formulário específico para </w:t>
      </w:r>
      <w:r w:rsidR="002D5C76">
        <w:rPr>
          <w:rFonts w:ascii="Verdana" w:hAnsi="Verdana"/>
          <w:szCs w:val="22"/>
        </w:rPr>
        <w:t>“</w:t>
      </w:r>
      <w:r w:rsidR="002D5C76" w:rsidRPr="002D5C76">
        <w:rPr>
          <w:rFonts w:ascii="Verdana" w:hAnsi="Verdana"/>
          <w:szCs w:val="22"/>
        </w:rPr>
        <w:t>LABORATÓRI</w:t>
      </w:r>
      <w:r w:rsidR="002D5C76">
        <w:rPr>
          <w:rFonts w:ascii="Verdana" w:hAnsi="Verdana"/>
          <w:szCs w:val="22"/>
        </w:rPr>
        <w:t>OS DE ANÁLISES FÍSICO-QUÍMICAS/</w:t>
      </w:r>
      <w:r w:rsidR="002D5C76" w:rsidRPr="002D5C76">
        <w:rPr>
          <w:rFonts w:ascii="Verdana" w:hAnsi="Verdana"/>
          <w:szCs w:val="22"/>
        </w:rPr>
        <w:t>CL</w:t>
      </w:r>
      <w:r w:rsidR="002D5C76">
        <w:rPr>
          <w:rFonts w:ascii="Verdana" w:hAnsi="Verdana"/>
          <w:szCs w:val="22"/>
        </w:rPr>
        <w:t xml:space="preserve">ÍNICAS/BIOLÓGICAS/TOXICOLÓGICAS </w:t>
      </w:r>
      <w:r w:rsidR="002D5C76" w:rsidRPr="002D5C76">
        <w:rPr>
          <w:rFonts w:ascii="Verdana" w:hAnsi="Verdana"/>
          <w:szCs w:val="22"/>
        </w:rPr>
        <w:t>(EXCETO DE TESTES DE PROCESSOS E PRODUTO INDUSTRIAIS)</w:t>
      </w:r>
      <w:r w:rsidR="00800D7B" w:rsidRPr="00B94022">
        <w:rPr>
          <w:rFonts w:ascii="Verdana" w:hAnsi="Verdana"/>
          <w:szCs w:val="22"/>
        </w:rPr>
        <w:t xml:space="preserve"> </w:t>
      </w:r>
      <w:r w:rsidRPr="00B94022">
        <w:rPr>
          <w:rFonts w:ascii="Verdana" w:hAnsi="Verdana"/>
          <w:szCs w:val="22"/>
        </w:rPr>
        <w:t>devidamente preenchido e assinado (todas a</w:t>
      </w:r>
      <w:r w:rsidR="00C94875" w:rsidRPr="00B94022">
        <w:rPr>
          <w:rFonts w:ascii="Verdana" w:hAnsi="Verdana"/>
          <w:szCs w:val="22"/>
        </w:rPr>
        <w:t>s páginas devem ser rubricadas).</w:t>
      </w:r>
    </w:p>
    <w:p w14:paraId="5764F624" w14:textId="5A1A1B1B" w:rsidR="00294116" w:rsidRPr="00B94022" w:rsidRDefault="00294116" w:rsidP="00294116">
      <w:pPr>
        <w:jc w:val="both"/>
        <w:rPr>
          <w:rFonts w:ascii="Verdana" w:hAnsi="Verdana"/>
          <w:szCs w:val="22"/>
        </w:rPr>
      </w:pPr>
      <w:r w:rsidRPr="00B94022">
        <w:rPr>
          <w:rFonts w:ascii="Verdana" w:hAnsi="Verdana"/>
          <w:szCs w:val="22"/>
        </w:rPr>
        <w:t>1.4</w:t>
      </w:r>
      <w:r w:rsidR="00F800FC" w:rsidRPr="00B94022">
        <w:rPr>
          <w:rFonts w:ascii="Verdana" w:hAnsi="Verdana"/>
          <w:szCs w:val="22"/>
        </w:rPr>
        <w:t xml:space="preserve">. </w:t>
      </w:r>
      <w:r w:rsidRPr="00B94022">
        <w:rPr>
          <w:rFonts w:ascii="Verdana" w:hAnsi="Verdana"/>
          <w:szCs w:val="22"/>
        </w:rPr>
        <w:t>ART (Anotação de Responsabilidade Técnica) do responsável técnico pelas informações fornecidas na solicitação do licenciamento, bem como, pelo preenchimento do Formulário de Licenciamento Ambiental.</w:t>
      </w:r>
    </w:p>
    <w:p w14:paraId="41EC49A0" w14:textId="4933E209" w:rsidR="00294116" w:rsidRPr="00B94022" w:rsidRDefault="00E66588" w:rsidP="00294116">
      <w:pPr>
        <w:jc w:val="both"/>
        <w:rPr>
          <w:rFonts w:ascii="Verdana" w:hAnsi="Verdana"/>
          <w:szCs w:val="22"/>
        </w:rPr>
      </w:pPr>
      <w:r w:rsidRPr="00B94022">
        <w:rPr>
          <w:rFonts w:ascii="Verdana" w:hAnsi="Verdana"/>
          <w:szCs w:val="22"/>
        </w:rPr>
        <w:t>1.</w:t>
      </w:r>
      <w:r w:rsidR="00F800FC" w:rsidRPr="00B94022">
        <w:rPr>
          <w:rFonts w:ascii="Verdana" w:hAnsi="Verdana"/>
          <w:szCs w:val="22"/>
        </w:rPr>
        <w:t>5</w:t>
      </w:r>
      <w:r w:rsidRPr="00B94022">
        <w:rPr>
          <w:rFonts w:ascii="Verdana" w:hAnsi="Verdana"/>
          <w:szCs w:val="22"/>
        </w:rPr>
        <w:t>.</w:t>
      </w:r>
      <w:r w:rsidR="00FA07F0" w:rsidRPr="00B94022">
        <w:rPr>
          <w:rFonts w:ascii="Verdana" w:hAnsi="Verdana"/>
          <w:szCs w:val="22"/>
        </w:rPr>
        <w:t xml:space="preserve"> </w:t>
      </w:r>
      <w:r w:rsidR="00C94875" w:rsidRPr="00B94022">
        <w:rPr>
          <w:rFonts w:ascii="Verdana" w:hAnsi="Verdana"/>
          <w:szCs w:val="22"/>
        </w:rPr>
        <w:t>Cópia do CNPJ</w:t>
      </w:r>
      <w:r w:rsidR="00294116" w:rsidRPr="00B94022">
        <w:rPr>
          <w:rFonts w:ascii="Verdana" w:hAnsi="Verdana"/>
          <w:szCs w:val="22"/>
        </w:rPr>
        <w:t>.</w:t>
      </w:r>
    </w:p>
    <w:p w14:paraId="19CA3674" w14:textId="07566EEB" w:rsidR="00294116" w:rsidRPr="00B94022" w:rsidRDefault="00294116" w:rsidP="00294116">
      <w:pPr>
        <w:jc w:val="both"/>
        <w:rPr>
          <w:rFonts w:ascii="Verdana" w:hAnsi="Verdana"/>
          <w:szCs w:val="22"/>
        </w:rPr>
      </w:pPr>
      <w:r w:rsidRPr="00B94022">
        <w:rPr>
          <w:rFonts w:ascii="Verdana" w:hAnsi="Verdana"/>
          <w:szCs w:val="22"/>
        </w:rPr>
        <w:t>1.</w:t>
      </w:r>
      <w:r w:rsidR="00F800FC" w:rsidRPr="00B94022">
        <w:rPr>
          <w:rFonts w:ascii="Verdana" w:hAnsi="Verdana"/>
          <w:szCs w:val="22"/>
        </w:rPr>
        <w:t>6.</w:t>
      </w:r>
      <w:r w:rsidRPr="00B94022">
        <w:rPr>
          <w:rFonts w:ascii="Verdana" w:hAnsi="Verdana"/>
          <w:szCs w:val="22"/>
        </w:rPr>
        <w:t xml:space="preserve"> Cópia do Registro de propriedade do Imóvel (Matrícula atualizada em 90 dias). </w:t>
      </w:r>
    </w:p>
    <w:p w14:paraId="7D97BB1B" w14:textId="686E3883" w:rsidR="00294116" w:rsidRPr="00B94022" w:rsidRDefault="00294116" w:rsidP="00294116">
      <w:pPr>
        <w:jc w:val="both"/>
        <w:rPr>
          <w:rFonts w:ascii="Verdana" w:hAnsi="Verdana"/>
          <w:szCs w:val="22"/>
        </w:rPr>
      </w:pPr>
      <w:r w:rsidRPr="00B94022">
        <w:rPr>
          <w:rFonts w:ascii="Verdana" w:hAnsi="Verdana"/>
          <w:szCs w:val="22"/>
        </w:rPr>
        <w:t>1.</w:t>
      </w:r>
      <w:r w:rsidR="00F800FC" w:rsidRPr="00B94022">
        <w:rPr>
          <w:rFonts w:ascii="Verdana" w:hAnsi="Verdana"/>
          <w:szCs w:val="22"/>
        </w:rPr>
        <w:t>7.</w:t>
      </w:r>
      <w:r w:rsidRPr="00B94022">
        <w:rPr>
          <w:rFonts w:ascii="Verdana" w:hAnsi="Verdana"/>
          <w:szCs w:val="22"/>
        </w:rPr>
        <w:t xml:space="preserve"> Cópia do contrato de locação ou declaração assinada pelo proprietário do imóvel (documento autenticado), autorizando a atividade no local (quando o empreendedor não for o proprietário do imóvel).</w:t>
      </w:r>
    </w:p>
    <w:p w14:paraId="40F1F923" w14:textId="4DC8D486" w:rsidR="00294116" w:rsidRPr="00B94022" w:rsidRDefault="00294116" w:rsidP="00294116">
      <w:pPr>
        <w:jc w:val="both"/>
        <w:rPr>
          <w:rFonts w:ascii="Verdana" w:hAnsi="Verdana"/>
          <w:szCs w:val="22"/>
        </w:rPr>
      </w:pPr>
      <w:r w:rsidRPr="00B94022">
        <w:rPr>
          <w:rFonts w:ascii="Verdana" w:hAnsi="Verdana"/>
          <w:szCs w:val="22"/>
        </w:rPr>
        <w:t>1.</w:t>
      </w:r>
      <w:r w:rsidR="00F800FC" w:rsidRPr="00B94022">
        <w:rPr>
          <w:rFonts w:ascii="Verdana" w:hAnsi="Verdana"/>
          <w:szCs w:val="22"/>
        </w:rPr>
        <w:t>8.</w:t>
      </w:r>
      <w:r w:rsidRPr="00B94022">
        <w:rPr>
          <w:rFonts w:ascii="Verdana" w:hAnsi="Verdana"/>
          <w:szCs w:val="22"/>
        </w:rPr>
        <w:t xml:space="preserve"> Certidão de Zoneamento atualizada do Poder Público Municipal constando a razão social do empreendimento, o respectivo zoneamento estabelecido pelo Plano Diretor, Diretrizes Urbanas, Lei Orgânica do Município, entre outros dispositivos, e, especificando a existência ou não, de restrições quanto ao uso da área em questão para a atividade implantada.</w:t>
      </w:r>
    </w:p>
    <w:p w14:paraId="29B075CB" w14:textId="10CE285D" w:rsidR="00294116" w:rsidRPr="00B94022" w:rsidRDefault="00294116" w:rsidP="00294116">
      <w:pPr>
        <w:jc w:val="both"/>
        <w:rPr>
          <w:rFonts w:ascii="Verdana" w:hAnsi="Verdana"/>
          <w:szCs w:val="22"/>
        </w:rPr>
      </w:pPr>
      <w:r w:rsidRPr="00B94022">
        <w:rPr>
          <w:rFonts w:ascii="Verdana" w:hAnsi="Verdana"/>
          <w:szCs w:val="22"/>
        </w:rPr>
        <w:t>Obs.: caso não estar de posse deste documento, juntar ao processo a có</w:t>
      </w:r>
      <w:r w:rsidR="003C1E4A" w:rsidRPr="00B94022">
        <w:rPr>
          <w:rFonts w:ascii="Verdana" w:hAnsi="Verdana"/>
          <w:szCs w:val="22"/>
        </w:rPr>
        <w:t>pia do protocolo de solicitação.</w:t>
      </w:r>
    </w:p>
    <w:p w14:paraId="07332B6B" w14:textId="21A9B3EE" w:rsidR="00294116" w:rsidRPr="00B94022" w:rsidRDefault="00F800FC" w:rsidP="00294116">
      <w:pPr>
        <w:jc w:val="both"/>
        <w:rPr>
          <w:rFonts w:ascii="Verdana" w:hAnsi="Verdana"/>
          <w:szCs w:val="22"/>
          <w:shd w:val="clear" w:color="auto" w:fill="FFFFFF"/>
        </w:rPr>
      </w:pPr>
      <w:r w:rsidRPr="00B94022">
        <w:rPr>
          <w:rFonts w:ascii="Verdana" w:hAnsi="Verdana"/>
          <w:szCs w:val="22"/>
          <w:shd w:val="clear" w:color="auto" w:fill="FFFFFF"/>
        </w:rPr>
        <w:t>1.9.</w:t>
      </w:r>
      <w:r w:rsidR="00294116" w:rsidRPr="00B94022">
        <w:rPr>
          <w:rFonts w:ascii="Verdana" w:hAnsi="Verdana"/>
          <w:szCs w:val="22"/>
          <w:shd w:val="clear" w:color="auto" w:fill="FFFFFF"/>
        </w:rPr>
        <w:t xml:space="preserve"> Para o caso de empreendimentos localizados em área rural apresentar o Cadastro Ambiental Rural – CAR do Imóvel Rural</w:t>
      </w:r>
      <w:r w:rsidR="003C1E4A" w:rsidRPr="00B94022">
        <w:rPr>
          <w:rFonts w:ascii="Verdana" w:hAnsi="Verdana"/>
          <w:szCs w:val="22"/>
          <w:shd w:val="clear" w:color="auto" w:fill="FFFFFF"/>
        </w:rPr>
        <w:t>.</w:t>
      </w:r>
    </w:p>
    <w:p w14:paraId="79DD2214" w14:textId="49D8B9F7" w:rsidR="00F800FC" w:rsidRPr="00B94022" w:rsidRDefault="00F800FC" w:rsidP="00F800FC">
      <w:pPr>
        <w:jc w:val="both"/>
        <w:rPr>
          <w:rFonts w:ascii="Verdana" w:hAnsi="Verdana"/>
          <w:szCs w:val="22"/>
          <w:shd w:val="clear" w:color="auto" w:fill="FFFFFF"/>
        </w:rPr>
      </w:pPr>
      <w:r w:rsidRPr="00B94022">
        <w:rPr>
          <w:rFonts w:ascii="Verdana" w:hAnsi="Verdana"/>
          <w:szCs w:val="22"/>
          <w:shd w:val="clear" w:color="auto" w:fill="FFFFFF"/>
        </w:rPr>
        <w:t>1.10. Planta ou Croqui de Localização (Google Earth), em escala, devidamente cotada, contendo:</w:t>
      </w:r>
    </w:p>
    <w:p w14:paraId="33715F77" w14:textId="1B51DE4C" w:rsidR="00F800FC" w:rsidRPr="00B94022" w:rsidRDefault="00F800FC" w:rsidP="00F800FC">
      <w:pPr>
        <w:ind w:left="567"/>
        <w:jc w:val="both"/>
        <w:rPr>
          <w:rFonts w:ascii="Verdana" w:hAnsi="Verdana"/>
          <w:szCs w:val="22"/>
          <w:shd w:val="clear" w:color="auto" w:fill="FFFFFF"/>
        </w:rPr>
      </w:pPr>
      <w:r w:rsidRPr="00B94022">
        <w:rPr>
          <w:rFonts w:ascii="Verdana" w:hAnsi="Verdana"/>
          <w:szCs w:val="22"/>
          <w:shd w:val="clear" w:color="auto" w:fill="FFFFFF"/>
        </w:rPr>
        <w:t>• Localização do terreno (com dimensões do mesmo);</w:t>
      </w:r>
    </w:p>
    <w:p w14:paraId="1F6817FF" w14:textId="7C6376AD" w:rsidR="00F800FC" w:rsidRPr="00B94022" w:rsidRDefault="00F800FC" w:rsidP="00F800FC">
      <w:pPr>
        <w:ind w:left="567"/>
        <w:jc w:val="both"/>
        <w:rPr>
          <w:rFonts w:ascii="Verdana" w:hAnsi="Verdana"/>
          <w:szCs w:val="22"/>
          <w:shd w:val="clear" w:color="auto" w:fill="FFFFFF"/>
        </w:rPr>
      </w:pPr>
      <w:r w:rsidRPr="00B94022">
        <w:rPr>
          <w:rFonts w:ascii="Verdana" w:hAnsi="Verdana"/>
          <w:szCs w:val="22"/>
          <w:shd w:val="clear" w:color="auto" w:fill="FFFFFF"/>
        </w:rPr>
        <w:t>• Sistema viário num raio de 1.000 metros;</w:t>
      </w:r>
    </w:p>
    <w:p w14:paraId="776D5B37" w14:textId="7A5E416B" w:rsidR="00F800FC" w:rsidRPr="00B94022" w:rsidRDefault="00F800FC" w:rsidP="00F800FC">
      <w:pPr>
        <w:ind w:left="567"/>
        <w:jc w:val="both"/>
        <w:rPr>
          <w:rFonts w:ascii="Verdana" w:hAnsi="Verdana"/>
          <w:szCs w:val="22"/>
          <w:shd w:val="clear" w:color="auto" w:fill="FFFFFF"/>
        </w:rPr>
      </w:pPr>
      <w:r w:rsidRPr="00B94022">
        <w:rPr>
          <w:rFonts w:ascii="Verdana" w:hAnsi="Verdana"/>
          <w:szCs w:val="22"/>
          <w:shd w:val="clear" w:color="auto" w:fill="FFFFFF"/>
        </w:rPr>
        <w:t>• Rede hidrográfica (rios, riachos, etc.) em um raio de 200 m (duzentos metros);</w:t>
      </w:r>
    </w:p>
    <w:p w14:paraId="4B87475A" w14:textId="611AC246" w:rsidR="00F800FC" w:rsidRPr="00B94022" w:rsidRDefault="00F800FC" w:rsidP="00F800FC">
      <w:pPr>
        <w:ind w:left="567"/>
        <w:jc w:val="both"/>
        <w:rPr>
          <w:rFonts w:ascii="Verdana" w:hAnsi="Verdana"/>
          <w:szCs w:val="22"/>
          <w:shd w:val="clear" w:color="auto" w:fill="FFFFFF"/>
        </w:rPr>
      </w:pPr>
      <w:r w:rsidRPr="00B94022">
        <w:rPr>
          <w:rFonts w:ascii="Verdana" w:hAnsi="Verdana"/>
          <w:szCs w:val="22"/>
          <w:shd w:val="clear" w:color="auto" w:fill="FFFFFF"/>
        </w:rPr>
        <w:t>• Vizinhança num raio de 1.000 metros, indicando os usos residencial, industrial, escolar, hospitalar, etc., identificando os pontos de referência de amplo conhecimento público.</w:t>
      </w:r>
    </w:p>
    <w:p w14:paraId="1BBF623D" w14:textId="591C60D0" w:rsidR="00A03DA0" w:rsidRDefault="0030361F" w:rsidP="00A03DA0">
      <w:pPr>
        <w:jc w:val="both"/>
        <w:rPr>
          <w:rFonts w:ascii="Verdana" w:hAnsi="Verdana"/>
          <w:szCs w:val="22"/>
        </w:rPr>
      </w:pPr>
      <w:r w:rsidRPr="00B94022">
        <w:rPr>
          <w:rFonts w:ascii="Verdana" w:hAnsi="Verdana"/>
          <w:szCs w:val="22"/>
        </w:rPr>
        <w:t>1.11</w:t>
      </w:r>
      <w:r w:rsidR="00A03DA0" w:rsidRPr="00B94022">
        <w:rPr>
          <w:rFonts w:ascii="Verdana" w:hAnsi="Verdana"/>
          <w:szCs w:val="22"/>
        </w:rPr>
        <w:t xml:space="preserve">. Plantas e Memoriais do Projeto Construtivo </w:t>
      </w:r>
      <w:r w:rsidRPr="00B94022">
        <w:rPr>
          <w:rFonts w:ascii="Verdana" w:hAnsi="Verdana"/>
          <w:szCs w:val="22"/>
        </w:rPr>
        <w:t>c</w:t>
      </w:r>
      <w:r w:rsidR="00A03DA0" w:rsidRPr="00B94022">
        <w:rPr>
          <w:rFonts w:ascii="Verdana" w:hAnsi="Verdana"/>
          <w:szCs w:val="22"/>
        </w:rPr>
        <w:t xml:space="preserve">om as respectivas </w:t>
      </w:r>
      <w:proofErr w:type="spellStart"/>
      <w:r w:rsidR="00A03DA0" w:rsidRPr="00B94022">
        <w:rPr>
          <w:rFonts w:ascii="Verdana" w:hAnsi="Verdana"/>
          <w:szCs w:val="22"/>
        </w:rPr>
        <w:t>ART’s</w:t>
      </w:r>
      <w:proofErr w:type="spellEnd"/>
      <w:r w:rsidR="00A03DA0" w:rsidRPr="00B94022">
        <w:rPr>
          <w:rFonts w:ascii="Verdana" w:hAnsi="Verdana"/>
          <w:szCs w:val="22"/>
        </w:rPr>
        <w:t xml:space="preserve"> dos Responsáveis Técnicos, devidamente assinadas, contendo as dimensões do terreno, indicação das áreas a serem construídas, locação </w:t>
      </w:r>
      <w:proofErr w:type="gramStart"/>
      <w:r w:rsidR="00A03DA0" w:rsidRPr="00B94022">
        <w:rPr>
          <w:rFonts w:ascii="Verdana" w:hAnsi="Verdana"/>
          <w:szCs w:val="22"/>
        </w:rPr>
        <w:t>do(</w:t>
      </w:r>
      <w:proofErr w:type="gramEnd"/>
      <w:r w:rsidR="00A03DA0" w:rsidRPr="00B94022">
        <w:rPr>
          <w:rFonts w:ascii="Verdana" w:hAnsi="Verdana"/>
          <w:szCs w:val="22"/>
        </w:rPr>
        <w:t xml:space="preserve">s) sistema(s) de tratamento de efluentes </w:t>
      </w:r>
      <w:proofErr w:type="spellStart"/>
      <w:r w:rsidR="00A03DA0" w:rsidRPr="00B94022">
        <w:rPr>
          <w:rFonts w:ascii="Verdana" w:hAnsi="Verdana"/>
          <w:szCs w:val="22"/>
        </w:rPr>
        <w:t>hidrossanitários</w:t>
      </w:r>
      <w:proofErr w:type="spellEnd"/>
      <w:r w:rsidR="00A03DA0" w:rsidRPr="00B94022">
        <w:rPr>
          <w:rFonts w:ascii="Verdana" w:hAnsi="Verdana"/>
          <w:szCs w:val="22"/>
        </w:rPr>
        <w:t xml:space="preserve"> e de processo (se houver), com indicação do(s) ponto(s) de lançamento de efluentes. Áreas de armazenamento e disposição de resíduos, chaminés, tanques de armazenamento de produtos que estiverem previstos, etc.</w:t>
      </w:r>
      <w:r w:rsidRPr="00B94022">
        <w:rPr>
          <w:rFonts w:ascii="Verdana" w:hAnsi="Verdana"/>
          <w:szCs w:val="22"/>
        </w:rPr>
        <w:t>.</w:t>
      </w:r>
    </w:p>
    <w:p w14:paraId="30BAEF85" w14:textId="77777777" w:rsidR="002D5C76" w:rsidRPr="00B94022" w:rsidRDefault="002D5C76" w:rsidP="00A03DA0">
      <w:pPr>
        <w:jc w:val="both"/>
        <w:rPr>
          <w:rFonts w:ascii="Verdana" w:hAnsi="Verdana"/>
          <w:szCs w:val="22"/>
        </w:rPr>
      </w:pPr>
    </w:p>
    <w:p w14:paraId="18286D38" w14:textId="356060B1" w:rsidR="00A03DA0" w:rsidRPr="00B94022" w:rsidRDefault="0030361F" w:rsidP="00A03DA0">
      <w:pPr>
        <w:jc w:val="both"/>
        <w:rPr>
          <w:rFonts w:ascii="Verdana" w:hAnsi="Verdana"/>
          <w:szCs w:val="22"/>
        </w:rPr>
      </w:pPr>
      <w:r w:rsidRPr="00B94022">
        <w:rPr>
          <w:rFonts w:ascii="Verdana" w:hAnsi="Verdana"/>
          <w:szCs w:val="22"/>
        </w:rPr>
        <w:t>1.12</w:t>
      </w:r>
      <w:r w:rsidR="00A03DA0" w:rsidRPr="00B94022">
        <w:rPr>
          <w:rFonts w:ascii="Verdana" w:hAnsi="Verdana"/>
          <w:szCs w:val="22"/>
        </w:rPr>
        <w:t>. Plano de Gerenciamento dos Resíduos Sólidos da Construção Civil, com ART de técnico habilitado, em atendimento a Resolução CONAMA Nº 307/2002 e demais atualizações, com referência aos resíduos gerados na execução das obras na área licenciada.</w:t>
      </w:r>
    </w:p>
    <w:p w14:paraId="0444C265" w14:textId="04C4FF75" w:rsidR="00F800FC" w:rsidRPr="00B94022" w:rsidRDefault="0030361F" w:rsidP="00F800FC">
      <w:pPr>
        <w:jc w:val="both"/>
        <w:rPr>
          <w:rFonts w:ascii="Verdana" w:hAnsi="Verdana"/>
          <w:szCs w:val="22"/>
          <w:shd w:val="clear" w:color="auto" w:fill="FFFFFF"/>
        </w:rPr>
      </w:pPr>
      <w:r w:rsidRPr="00B94022">
        <w:rPr>
          <w:rFonts w:ascii="Verdana" w:hAnsi="Verdana"/>
          <w:szCs w:val="22"/>
          <w:shd w:val="clear" w:color="auto" w:fill="FFFFFF"/>
        </w:rPr>
        <w:t>1.13</w:t>
      </w:r>
      <w:r w:rsidR="0027700C" w:rsidRPr="00B94022">
        <w:rPr>
          <w:rFonts w:ascii="Verdana" w:hAnsi="Verdana"/>
          <w:szCs w:val="22"/>
          <w:shd w:val="clear" w:color="auto" w:fill="FFFFFF"/>
        </w:rPr>
        <w:t>.</w:t>
      </w:r>
      <w:r w:rsidR="00F800FC" w:rsidRPr="00B94022">
        <w:rPr>
          <w:rFonts w:ascii="Verdana" w:hAnsi="Verdana"/>
          <w:szCs w:val="22"/>
          <w:shd w:val="clear" w:color="auto" w:fill="FFFFFF"/>
        </w:rPr>
        <w:t xml:space="preserve"> Relatório fotográfico da área para futura implantação do empreendimento evidenciando os pontos previstos para as áreas a serem construídas, </w:t>
      </w:r>
      <w:proofErr w:type="gramStart"/>
      <w:r w:rsidR="00F800FC" w:rsidRPr="00B94022">
        <w:rPr>
          <w:rFonts w:ascii="Verdana" w:hAnsi="Verdana"/>
          <w:szCs w:val="22"/>
          <w:shd w:val="clear" w:color="auto" w:fill="FFFFFF"/>
        </w:rPr>
        <w:t>ponto(</w:t>
      </w:r>
      <w:proofErr w:type="gramEnd"/>
      <w:r w:rsidR="00F800FC" w:rsidRPr="00B94022">
        <w:rPr>
          <w:rFonts w:ascii="Verdana" w:hAnsi="Verdana"/>
          <w:szCs w:val="22"/>
          <w:shd w:val="clear" w:color="auto" w:fill="FFFFFF"/>
        </w:rPr>
        <w:t xml:space="preserve">s) previsto(s) para lançamento de efluentes e circunvizinhança local.  </w:t>
      </w:r>
    </w:p>
    <w:p w14:paraId="6015700F" w14:textId="0EC08644" w:rsidR="00F800FC" w:rsidRPr="00B94022" w:rsidRDefault="00F800FC" w:rsidP="0030361F">
      <w:pPr>
        <w:pStyle w:val="PargrafodaLista"/>
        <w:numPr>
          <w:ilvl w:val="1"/>
          <w:numId w:val="15"/>
        </w:numPr>
        <w:spacing w:before="120" w:after="120"/>
        <w:ind w:left="0" w:firstLine="0"/>
        <w:jc w:val="both"/>
        <w:rPr>
          <w:rFonts w:ascii="Verdana" w:hAnsi="Verdana"/>
          <w:sz w:val="22"/>
          <w:szCs w:val="22"/>
        </w:rPr>
      </w:pPr>
      <w:r w:rsidRPr="00B94022">
        <w:rPr>
          <w:rFonts w:ascii="Verdana" w:hAnsi="Verdana"/>
          <w:sz w:val="22"/>
          <w:szCs w:val="22"/>
        </w:rPr>
        <w:t xml:space="preserve">Em caso de não haver necessidade de futura de intervenção em vegetação para implantação do futuro empreendimento, ficam dispensados a apresentação dos itens </w:t>
      </w:r>
      <w:r w:rsidR="0030361F" w:rsidRPr="00B94022">
        <w:rPr>
          <w:rFonts w:ascii="Verdana" w:hAnsi="Verdana"/>
          <w:sz w:val="22"/>
          <w:szCs w:val="22"/>
        </w:rPr>
        <w:t>1.15</w:t>
      </w:r>
      <w:r w:rsidRPr="00B94022">
        <w:rPr>
          <w:rFonts w:ascii="Verdana" w:hAnsi="Verdana"/>
          <w:sz w:val="22"/>
          <w:szCs w:val="22"/>
        </w:rPr>
        <w:t xml:space="preserve"> e </w:t>
      </w:r>
      <w:r w:rsidR="0030361F" w:rsidRPr="00B94022">
        <w:rPr>
          <w:rFonts w:ascii="Verdana" w:hAnsi="Verdana"/>
          <w:sz w:val="22"/>
          <w:szCs w:val="22"/>
        </w:rPr>
        <w:t>1.16</w:t>
      </w:r>
      <w:r w:rsidRPr="00B94022">
        <w:rPr>
          <w:rFonts w:ascii="Verdana" w:hAnsi="Verdana"/>
          <w:sz w:val="22"/>
          <w:szCs w:val="22"/>
        </w:rPr>
        <w:t xml:space="preserve">, devendo o empreendedor e responsável técnico encaminhar uma declaração assinada, justificando tecnicamente a não necessidade da apresentação dos laudos, acompanhada de relatório fotográfico. </w:t>
      </w:r>
    </w:p>
    <w:p w14:paraId="16C027F7" w14:textId="25D39372" w:rsidR="00F800FC" w:rsidRPr="00B94022" w:rsidRDefault="0030361F" w:rsidP="0030361F">
      <w:pPr>
        <w:pStyle w:val="PargrafodaLista"/>
        <w:spacing w:before="120" w:after="120"/>
        <w:ind w:left="0"/>
        <w:jc w:val="both"/>
        <w:rPr>
          <w:rFonts w:ascii="Verdana" w:hAnsi="Verdana"/>
          <w:sz w:val="22"/>
          <w:szCs w:val="22"/>
        </w:rPr>
      </w:pPr>
      <w:r w:rsidRPr="00B94022">
        <w:rPr>
          <w:rFonts w:ascii="Verdana" w:hAnsi="Verdana"/>
          <w:color w:val="000000"/>
          <w:sz w:val="22"/>
          <w:szCs w:val="22"/>
        </w:rPr>
        <w:t xml:space="preserve">1.15 </w:t>
      </w:r>
      <w:r w:rsidR="00F800FC" w:rsidRPr="00B94022">
        <w:rPr>
          <w:rFonts w:ascii="Verdana" w:hAnsi="Verdana"/>
          <w:color w:val="000000"/>
          <w:sz w:val="22"/>
          <w:szCs w:val="22"/>
        </w:rPr>
        <w:t xml:space="preserve">Laudo </w:t>
      </w:r>
      <w:proofErr w:type="spellStart"/>
      <w:r w:rsidR="00F800FC" w:rsidRPr="00B94022">
        <w:rPr>
          <w:rFonts w:ascii="Verdana" w:hAnsi="Verdana"/>
          <w:color w:val="000000"/>
          <w:sz w:val="22"/>
          <w:szCs w:val="22"/>
        </w:rPr>
        <w:t>quali</w:t>
      </w:r>
      <w:proofErr w:type="spellEnd"/>
      <w:r w:rsidR="00F800FC" w:rsidRPr="00B94022">
        <w:rPr>
          <w:rFonts w:ascii="Verdana" w:hAnsi="Verdana"/>
          <w:color w:val="000000"/>
          <w:sz w:val="22"/>
          <w:szCs w:val="22"/>
        </w:rPr>
        <w:t xml:space="preserve">-quantitativo da cobertura vegetal e áreas de preservação permanente, assinado e rubricado em todas as suas páginas pelos executores, contemplando a área total requerida para o licenciamento, bem como a localização do empreendimento, acompanhado das </w:t>
      </w:r>
      <w:proofErr w:type="spellStart"/>
      <w:r w:rsidR="00F800FC" w:rsidRPr="00B94022">
        <w:rPr>
          <w:rFonts w:ascii="Verdana" w:hAnsi="Verdana"/>
          <w:color w:val="000000"/>
          <w:sz w:val="22"/>
          <w:szCs w:val="22"/>
        </w:rPr>
        <w:t>ARTs</w:t>
      </w:r>
      <w:proofErr w:type="spellEnd"/>
      <w:r w:rsidR="00F800FC" w:rsidRPr="00B94022">
        <w:rPr>
          <w:rFonts w:ascii="Verdana" w:hAnsi="Verdana"/>
          <w:color w:val="000000"/>
          <w:sz w:val="22"/>
          <w:szCs w:val="22"/>
        </w:rPr>
        <w:t xml:space="preserve"> (Anotação de Responsabilidade Técnica) dos responsáveis técnicos habilitados e contemplando os seguintes itens:</w:t>
      </w:r>
    </w:p>
    <w:p w14:paraId="64C9F2D7" w14:textId="77777777" w:rsidR="00F800FC" w:rsidRPr="00B94022" w:rsidRDefault="00F800FC" w:rsidP="00500A40">
      <w:pPr>
        <w:numPr>
          <w:ilvl w:val="0"/>
          <w:numId w:val="7"/>
        </w:numPr>
        <w:tabs>
          <w:tab w:val="clear" w:pos="1800"/>
          <w:tab w:val="left" w:pos="142"/>
          <w:tab w:val="num" w:pos="284"/>
          <w:tab w:val="num" w:pos="1418"/>
        </w:tabs>
        <w:ind w:left="1418" w:hanging="284"/>
        <w:jc w:val="both"/>
        <w:rPr>
          <w:rFonts w:ascii="Verdana" w:hAnsi="Verdana"/>
          <w:color w:val="000000"/>
          <w:szCs w:val="22"/>
        </w:rPr>
      </w:pPr>
      <w:proofErr w:type="gramStart"/>
      <w:r w:rsidRPr="00B94022">
        <w:rPr>
          <w:rFonts w:ascii="Verdana" w:hAnsi="Verdana"/>
          <w:color w:val="000000"/>
          <w:szCs w:val="22"/>
        </w:rPr>
        <w:t>levantamento</w:t>
      </w:r>
      <w:proofErr w:type="gramEnd"/>
      <w:r w:rsidRPr="00B94022">
        <w:rPr>
          <w:rFonts w:ascii="Verdana" w:hAnsi="Verdana"/>
          <w:color w:val="000000"/>
          <w:szCs w:val="22"/>
        </w:rPr>
        <w:t xml:space="preserve"> da cobertura vegetal existente ao longo da área total do terreno;</w:t>
      </w:r>
    </w:p>
    <w:p w14:paraId="32760037" w14:textId="77777777" w:rsidR="00F800FC" w:rsidRPr="00B94022" w:rsidRDefault="00F800FC" w:rsidP="00500A40">
      <w:pPr>
        <w:numPr>
          <w:ilvl w:val="0"/>
          <w:numId w:val="7"/>
        </w:numPr>
        <w:tabs>
          <w:tab w:val="clear" w:pos="1800"/>
          <w:tab w:val="left" w:pos="142"/>
          <w:tab w:val="num" w:pos="284"/>
          <w:tab w:val="num" w:pos="1418"/>
        </w:tabs>
        <w:ind w:left="1418" w:hanging="284"/>
        <w:jc w:val="both"/>
        <w:rPr>
          <w:rFonts w:ascii="Verdana" w:hAnsi="Verdana"/>
          <w:color w:val="000000"/>
          <w:szCs w:val="22"/>
        </w:rPr>
      </w:pPr>
      <w:proofErr w:type="gramStart"/>
      <w:r w:rsidRPr="00B94022">
        <w:rPr>
          <w:rFonts w:ascii="Verdana" w:hAnsi="Verdana"/>
          <w:color w:val="000000"/>
          <w:szCs w:val="22"/>
        </w:rPr>
        <w:t>metodologia</w:t>
      </w:r>
      <w:proofErr w:type="gramEnd"/>
      <w:r w:rsidRPr="00B94022">
        <w:rPr>
          <w:rFonts w:ascii="Verdana" w:hAnsi="Verdana"/>
          <w:color w:val="000000"/>
          <w:szCs w:val="22"/>
        </w:rPr>
        <w:t xml:space="preserve"> de análise utilizada na coleta dos dados em campo. </w:t>
      </w:r>
      <w:r w:rsidRPr="00B94022">
        <w:rPr>
          <w:rFonts w:ascii="Verdana" w:hAnsi="Verdana"/>
          <w:b/>
          <w:color w:val="000000"/>
          <w:szCs w:val="22"/>
        </w:rPr>
        <w:t>Observação:</w:t>
      </w:r>
      <w:r w:rsidRPr="00B94022">
        <w:rPr>
          <w:rFonts w:ascii="Verdana" w:hAnsi="Verdana"/>
          <w:color w:val="000000"/>
          <w:szCs w:val="22"/>
        </w:rPr>
        <w:t xml:space="preserve"> Se a </w:t>
      </w:r>
      <w:r w:rsidRPr="00B94022">
        <w:rPr>
          <w:rFonts w:ascii="Verdana" w:hAnsi="Verdana"/>
          <w:b/>
          <w:color w:val="000000"/>
          <w:szCs w:val="22"/>
        </w:rPr>
        <w:t>área florestal</w:t>
      </w:r>
      <w:r w:rsidRPr="00B94022">
        <w:rPr>
          <w:rFonts w:ascii="Verdana" w:hAnsi="Verdana"/>
          <w:color w:val="000000"/>
          <w:szCs w:val="22"/>
        </w:rPr>
        <w:t xml:space="preserve"> do empreendimento possuir até </w:t>
      </w:r>
      <w:r w:rsidRPr="00B94022">
        <w:rPr>
          <w:rFonts w:ascii="Verdana" w:hAnsi="Verdana"/>
          <w:b/>
          <w:color w:val="000000"/>
          <w:szCs w:val="22"/>
        </w:rPr>
        <w:t>1 hectare</w:t>
      </w:r>
      <w:r w:rsidRPr="00B94022">
        <w:rPr>
          <w:rFonts w:ascii="Verdana" w:hAnsi="Verdana"/>
          <w:color w:val="000000"/>
          <w:szCs w:val="22"/>
        </w:rPr>
        <w:t xml:space="preserve">, realizar obrigatoriamente censo total das vegetações florestais existentes. Se a </w:t>
      </w:r>
      <w:r w:rsidRPr="00B94022">
        <w:rPr>
          <w:rFonts w:ascii="Verdana" w:hAnsi="Verdana"/>
          <w:b/>
          <w:color w:val="000000"/>
          <w:szCs w:val="22"/>
        </w:rPr>
        <w:t>área florestal</w:t>
      </w:r>
      <w:r w:rsidRPr="00B94022">
        <w:rPr>
          <w:rFonts w:ascii="Verdana" w:hAnsi="Verdana"/>
          <w:color w:val="000000"/>
          <w:szCs w:val="22"/>
        </w:rPr>
        <w:t xml:space="preserve"> do empreendimento </w:t>
      </w:r>
      <w:r w:rsidRPr="00B94022">
        <w:rPr>
          <w:rFonts w:ascii="Verdana" w:hAnsi="Verdana"/>
          <w:b/>
          <w:color w:val="000000"/>
          <w:szCs w:val="22"/>
        </w:rPr>
        <w:t>ultrapassar 1 hectare</w:t>
      </w:r>
      <w:r w:rsidRPr="00B94022">
        <w:rPr>
          <w:rFonts w:ascii="Verdana" w:hAnsi="Verdana"/>
          <w:color w:val="000000"/>
          <w:szCs w:val="22"/>
        </w:rPr>
        <w:t xml:space="preserve">, mesmo de forma interrompida, o estudo pode ser feito por amostragem, comprovando suficiência amostral por meio de gráfico com estabilização da Curva do Coletor; </w:t>
      </w:r>
    </w:p>
    <w:p w14:paraId="73F31D36" w14:textId="77777777" w:rsidR="00F800FC" w:rsidRPr="00B94022" w:rsidRDefault="00F800FC" w:rsidP="00500A40">
      <w:pPr>
        <w:numPr>
          <w:ilvl w:val="0"/>
          <w:numId w:val="7"/>
        </w:numPr>
        <w:tabs>
          <w:tab w:val="clear" w:pos="1800"/>
          <w:tab w:val="left" w:pos="142"/>
          <w:tab w:val="num" w:pos="284"/>
          <w:tab w:val="num" w:pos="1418"/>
        </w:tabs>
        <w:ind w:left="1418" w:hanging="284"/>
        <w:jc w:val="both"/>
        <w:rPr>
          <w:rFonts w:ascii="Verdana" w:hAnsi="Verdana"/>
          <w:color w:val="000000"/>
          <w:szCs w:val="22"/>
        </w:rPr>
      </w:pPr>
      <w:proofErr w:type="gramStart"/>
      <w:r w:rsidRPr="00B94022">
        <w:rPr>
          <w:rFonts w:ascii="Verdana" w:hAnsi="Verdana"/>
          <w:color w:val="000000"/>
          <w:szCs w:val="22"/>
        </w:rPr>
        <w:t>considerando</w:t>
      </w:r>
      <w:proofErr w:type="gramEnd"/>
      <w:r w:rsidRPr="00B94022">
        <w:rPr>
          <w:rFonts w:ascii="Verdana" w:hAnsi="Verdana"/>
          <w:color w:val="000000"/>
          <w:szCs w:val="22"/>
        </w:rPr>
        <w:t xml:space="preserve"> que a gleba localiza-se no bioma Mata Atlântica, conforme Lei Federal n° 11.428/06, caracterizar os estádios sucessionais das principais formações vegetais segundo Resolução CONAMA n° 033 de 07 de dezembro de 1994; </w:t>
      </w:r>
    </w:p>
    <w:p w14:paraId="50B49BA6" w14:textId="77777777" w:rsidR="00F800FC" w:rsidRPr="00B94022" w:rsidRDefault="00F800FC" w:rsidP="00500A40">
      <w:pPr>
        <w:numPr>
          <w:ilvl w:val="0"/>
          <w:numId w:val="7"/>
        </w:numPr>
        <w:tabs>
          <w:tab w:val="clear" w:pos="1800"/>
          <w:tab w:val="left" w:pos="142"/>
          <w:tab w:val="num" w:pos="284"/>
          <w:tab w:val="num" w:pos="1418"/>
        </w:tabs>
        <w:ind w:left="1418" w:hanging="284"/>
        <w:jc w:val="both"/>
        <w:rPr>
          <w:rFonts w:ascii="Verdana" w:hAnsi="Verdana"/>
          <w:color w:val="000000"/>
          <w:szCs w:val="22"/>
        </w:rPr>
      </w:pPr>
      <w:proofErr w:type="gramStart"/>
      <w:r w:rsidRPr="00B94022">
        <w:rPr>
          <w:rFonts w:ascii="Verdana" w:hAnsi="Verdana"/>
          <w:color w:val="000000"/>
          <w:szCs w:val="22"/>
        </w:rPr>
        <w:t>para</w:t>
      </w:r>
      <w:proofErr w:type="gramEnd"/>
      <w:r w:rsidRPr="00B94022">
        <w:rPr>
          <w:rFonts w:ascii="Verdana" w:hAnsi="Verdana"/>
          <w:color w:val="000000"/>
          <w:szCs w:val="22"/>
        </w:rPr>
        <w:t xml:space="preserve"> as vegetações arbóreas, apresentar gráficos de </w:t>
      </w:r>
      <w:r w:rsidRPr="00B94022">
        <w:rPr>
          <w:rFonts w:ascii="Verdana" w:hAnsi="Verdana"/>
          <w:szCs w:val="22"/>
        </w:rPr>
        <w:t xml:space="preserve">distribuição </w:t>
      </w:r>
      <w:proofErr w:type="spellStart"/>
      <w:r w:rsidRPr="00B94022">
        <w:rPr>
          <w:rFonts w:ascii="Verdana" w:hAnsi="Verdana"/>
          <w:szCs w:val="22"/>
        </w:rPr>
        <w:t>diamétrica</w:t>
      </w:r>
      <w:proofErr w:type="spellEnd"/>
      <w:r w:rsidRPr="00B94022">
        <w:rPr>
          <w:rFonts w:ascii="Verdana" w:hAnsi="Verdana"/>
          <w:szCs w:val="22"/>
        </w:rPr>
        <w:t xml:space="preserve"> e de altura, confrontando os dados com as conclusões acerca dos estágios sucessionais da vegetação;</w:t>
      </w:r>
    </w:p>
    <w:p w14:paraId="3BC41309" w14:textId="77777777" w:rsidR="00F800FC" w:rsidRPr="00B94022" w:rsidRDefault="00F800FC" w:rsidP="00500A40">
      <w:pPr>
        <w:numPr>
          <w:ilvl w:val="0"/>
          <w:numId w:val="7"/>
        </w:numPr>
        <w:tabs>
          <w:tab w:val="clear" w:pos="1800"/>
          <w:tab w:val="left" w:pos="142"/>
          <w:tab w:val="num" w:pos="284"/>
          <w:tab w:val="num" w:pos="1418"/>
        </w:tabs>
        <w:ind w:left="1418" w:hanging="284"/>
        <w:jc w:val="both"/>
        <w:rPr>
          <w:rFonts w:ascii="Verdana" w:hAnsi="Verdana"/>
          <w:color w:val="000000"/>
          <w:szCs w:val="22"/>
        </w:rPr>
      </w:pPr>
      <w:proofErr w:type="gramStart"/>
      <w:r w:rsidRPr="00B94022">
        <w:rPr>
          <w:rFonts w:ascii="Verdana" w:hAnsi="Verdana" w:cs="Arial"/>
          <w:color w:val="000000"/>
          <w:szCs w:val="22"/>
        </w:rPr>
        <w:t>informar</w:t>
      </w:r>
      <w:proofErr w:type="gramEnd"/>
      <w:r w:rsidRPr="00B94022">
        <w:rPr>
          <w:rFonts w:ascii="Verdana" w:hAnsi="Verdana" w:cs="Arial"/>
          <w:color w:val="000000"/>
          <w:szCs w:val="22"/>
        </w:rPr>
        <w:t xml:space="preserve"> as dimensões das áreas cobertas por vegetação ao longo da área total do   empreendimento, de acordo com os estágios sucessionais ou fisionomias;</w:t>
      </w:r>
    </w:p>
    <w:p w14:paraId="6C1B110A" w14:textId="77777777" w:rsidR="00F800FC" w:rsidRPr="00B94022" w:rsidRDefault="00F800FC" w:rsidP="00500A40">
      <w:pPr>
        <w:numPr>
          <w:ilvl w:val="0"/>
          <w:numId w:val="7"/>
        </w:numPr>
        <w:tabs>
          <w:tab w:val="clear" w:pos="1800"/>
          <w:tab w:val="left" w:pos="142"/>
          <w:tab w:val="num" w:pos="284"/>
          <w:tab w:val="num" w:pos="1418"/>
        </w:tabs>
        <w:ind w:left="1418" w:hanging="284"/>
        <w:jc w:val="both"/>
        <w:rPr>
          <w:rFonts w:ascii="Verdana" w:hAnsi="Verdana"/>
          <w:color w:val="000000"/>
          <w:szCs w:val="22"/>
        </w:rPr>
      </w:pPr>
      <w:proofErr w:type="gramStart"/>
      <w:r w:rsidRPr="00B94022">
        <w:rPr>
          <w:rFonts w:ascii="Verdana" w:hAnsi="Verdana"/>
          <w:color w:val="000000"/>
          <w:szCs w:val="22"/>
        </w:rPr>
        <w:t>relações</w:t>
      </w:r>
      <w:proofErr w:type="gramEnd"/>
      <w:r w:rsidRPr="00B94022">
        <w:rPr>
          <w:rFonts w:ascii="Verdana" w:hAnsi="Verdana"/>
          <w:color w:val="000000"/>
          <w:szCs w:val="22"/>
        </w:rPr>
        <w:t xml:space="preserve"> das espécies vegetais existentes ao longo da área total do terreno, sejam elas nativas ou exóticas (nomes populares e científicos);</w:t>
      </w:r>
    </w:p>
    <w:p w14:paraId="6569A57D" w14:textId="77777777" w:rsidR="00F800FC" w:rsidRPr="00B94022" w:rsidRDefault="00F800FC" w:rsidP="00500A40">
      <w:pPr>
        <w:numPr>
          <w:ilvl w:val="0"/>
          <w:numId w:val="7"/>
        </w:numPr>
        <w:tabs>
          <w:tab w:val="clear" w:pos="1800"/>
          <w:tab w:val="left" w:pos="142"/>
          <w:tab w:val="num" w:pos="284"/>
          <w:tab w:val="num" w:pos="1418"/>
        </w:tabs>
        <w:ind w:left="1418" w:hanging="284"/>
        <w:jc w:val="both"/>
        <w:rPr>
          <w:rFonts w:ascii="Verdana" w:hAnsi="Verdana"/>
          <w:color w:val="000000"/>
          <w:szCs w:val="22"/>
        </w:rPr>
      </w:pPr>
      <w:proofErr w:type="gramStart"/>
      <w:r w:rsidRPr="00B94022">
        <w:rPr>
          <w:rFonts w:ascii="Verdana" w:hAnsi="Verdana"/>
          <w:color w:val="000000"/>
          <w:szCs w:val="22"/>
        </w:rPr>
        <w:t>levantamento</w:t>
      </w:r>
      <w:proofErr w:type="gramEnd"/>
      <w:r w:rsidRPr="00B94022">
        <w:rPr>
          <w:rFonts w:ascii="Verdana" w:hAnsi="Verdana"/>
          <w:color w:val="000000"/>
          <w:szCs w:val="22"/>
        </w:rPr>
        <w:t xml:space="preserve"> individual dos exemplares de espécies imunes ao corte e das ameaçadas de extinção, coletando dados de DAP e Altura e locando cada indivíduo em Mapa ou croqui, conforme item “n” abaixo;</w:t>
      </w:r>
    </w:p>
    <w:p w14:paraId="20FEAC2A" w14:textId="77777777" w:rsidR="00F800FC" w:rsidRPr="00B94022" w:rsidRDefault="00F800FC" w:rsidP="00500A40">
      <w:pPr>
        <w:numPr>
          <w:ilvl w:val="0"/>
          <w:numId w:val="7"/>
        </w:numPr>
        <w:tabs>
          <w:tab w:val="clear" w:pos="1800"/>
          <w:tab w:val="left" w:pos="142"/>
          <w:tab w:val="num" w:pos="284"/>
          <w:tab w:val="num" w:pos="1418"/>
        </w:tabs>
        <w:ind w:left="1418" w:hanging="284"/>
        <w:jc w:val="both"/>
        <w:rPr>
          <w:rFonts w:ascii="Verdana" w:hAnsi="Verdana"/>
          <w:color w:val="000000"/>
          <w:szCs w:val="22"/>
        </w:rPr>
      </w:pPr>
      <w:proofErr w:type="gramStart"/>
      <w:r w:rsidRPr="00B94022">
        <w:rPr>
          <w:rFonts w:ascii="Verdana" w:hAnsi="Verdana"/>
          <w:color w:val="000000"/>
          <w:szCs w:val="22"/>
        </w:rPr>
        <w:t>informações</w:t>
      </w:r>
      <w:proofErr w:type="gramEnd"/>
      <w:r w:rsidRPr="00B94022">
        <w:rPr>
          <w:rFonts w:ascii="Verdana" w:hAnsi="Verdana"/>
          <w:color w:val="000000"/>
          <w:szCs w:val="22"/>
        </w:rPr>
        <w:t xml:space="preserve"> quanto à necessidade ou não de corte de vegetação quando da implantação do empreendimento;</w:t>
      </w:r>
    </w:p>
    <w:p w14:paraId="651F957B" w14:textId="77777777" w:rsidR="00F800FC" w:rsidRPr="00B94022" w:rsidRDefault="00F800FC" w:rsidP="00500A40">
      <w:pPr>
        <w:numPr>
          <w:ilvl w:val="0"/>
          <w:numId w:val="7"/>
        </w:numPr>
        <w:tabs>
          <w:tab w:val="clear" w:pos="1800"/>
          <w:tab w:val="left" w:pos="142"/>
          <w:tab w:val="num" w:pos="284"/>
          <w:tab w:val="num" w:pos="1418"/>
        </w:tabs>
        <w:ind w:left="1418" w:hanging="284"/>
        <w:jc w:val="both"/>
        <w:rPr>
          <w:rFonts w:ascii="Verdana" w:hAnsi="Verdana"/>
          <w:color w:val="000000"/>
          <w:szCs w:val="22"/>
        </w:rPr>
      </w:pPr>
      <w:proofErr w:type="gramStart"/>
      <w:r w:rsidRPr="00B94022">
        <w:rPr>
          <w:rFonts w:ascii="Verdana" w:hAnsi="Verdana"/>
          <w:color w:val="000000"/>
          <w:szCs w:val="22"/>
        </w:rPr>
        <w:t>informação</w:t>
      </w:r>
      <w:proofErr w:type="gramEnd"/>
      <w:r w:rsidRPr="00B94022">
        <w:rPr>
          <w:rFonts w:ascii="Verdana" w:hAnsi="Verdana"/>
          <w:color w:val="000000"/>
          <w:szCs w:val="22"/>
        </w:rPr>
        <w:t xml:space="preserve"> clara a respeito da existência ou não de </w:t>
      </w:r>
      <w:proofErr w:type="spellStart"/>
      <w:r w:rsidRPr="00B94022">
        <w:rPr>
          <w:rFonts w:ascii="Verdana" w:hAnsi="Verdana"/>
          <w:color w:val="000000"/>
          <w:szCs w:val="22"/>
        </w:rPr>
        <w:t>APPs</w:t>
      </w:r>
      <w:proofErr w:type="spellEnd"/>
      <w:r w:rsidRPr="00B94022">
        <w:rPr>
          <w:rFonts w:ascii="Verdana" w:hAnsi="Verdana"/>
          <w:color w:val="000000"/>
          <w:szCs w:val="22"/>
        </w:rPr>
        <w:t xml:space="preserve"> (Áreas de Preservação Permanente) estabelecidas de acordo com legislação ambiental vigente, dentro dos limites da área alvo total deste licenciamento;</w:t>
      </w:r>
    </w:p>
    <w:p w14:paraId="07B681CE" w14:textId="77777777" w:rsidR="00F800FC" w:rsidRPr="00B94022" w:rsidRDefault="00F800FC" w:rsidP="00500A40">
      <w:pPr>
        <w:numPr>
          <w:ilvl w:val="0"/>
          <w:numId w:val="7"/>
        </w:numPr>
        <w:tabs>
          <w:tab w:val="clear" w:pos="1800"/>
          <w:tab w:val="left" w:pos="142"/>
          <w:tab w:val="num" w:pos="284"/>
          <w:tab w:val="num" w:pos="1418"/>
        </w:tabs>
        <w:ind w:left="1418" w:hanging="284"/>
        <w:jc w:val="both"/>
        <w:rPr>
          <w:rFonts w:ascii="Verdana" w:hAnsi="Verdana"/>
          <w:color w:val="000000"/>
          <w:szCs w:val="22"/>
        </w:rPr>
      </w:pPr>
      <w:proofErr w:type="gramStart"/>
      <w:r w:rsidRPr="00B94022">
        <w:rPr>
          <w:rFonts w:ascii="Verdana" w:hAnsi="Verdana"/>
          <w:color w:val="000000"/>
          <w:szCs w:val="22"/>
        </w:rPr>
        <w:t>informação</w:t>
      </w:r>
      <w:proofErr w:type="gramEnd"/>
      <w:r w:rsidRPr="00B94022">
        <w:rPr>
          <w:rFonts w:ascii="Verdana" w:hAnsi="Verdana"/>
          <w:color w:val="000000"/>
          <w:szCs w:val="22"/>
        </w:rPr>
        <w:t xml:space="preserve"> relativa ao empreendimento estar localizado dentro de unidade de conservação (UC) ou no raio de </w:t>
      </w:r>
      <w:smartTag w:uri="urn:schemas-microsoft-com:office:smarttags" w:element="metricconverter">
        <w:smartTagPr>
          <w:attr w:name="ProductID" w:val="10 km"/>
        </w:smartTagPr>
        <w:r w:rsidRPr="00B94022">
          <w:rPr>
            <w:rFonts w:ascii="Verdana" w:hAnsi="Verdana"/>
            <w:color w:val="000000"/>
            <w:szCs w:val="22"/>
          </w:rPr>
          <w:t>10 km</w:t>
        </w:r>
      </w:smartTag>
      <w:r w:rsidRPr="00B94022">
        <w:rPr>
          <w:rFonts w:ascii="Verdana" w:hAnsi="Verdana"/>
          <w:color w:val="000000"/>
          <w:szCs w:val="22"/>
        </w:rPr>
        <w:t xml:space="preserve"> ao redor da mesma ou em outra área de interesse ambiental legalmente protegida; em caso positivo, apresentar Autorização do Órgão Administrador da Unidade de Conservação Municipal, conforme parágrafo único do Art. 55, Capítulo VIII da Lei Estadual 11.520, de 03/08/2000, que instituiu o Código Estadual do Meio Ambiente; </w:t>
      </w:r>
    </w:p>
    <w:p w14:paraId="7F9E6172" w14:textId="77777777" w:rsidR="00F800FC" w:rsidRPr="00B94022" w:rsidRDefault="00F800FC" w:rsidP="00500A40">
      <w:pPr>
        <w:numPr>
          <w:ilvl w:val="0"/>
          <w:numId w:val="7"/>
        </w:numPr>
        <w:tabs>
          <w:tab w:val="clear" w:pos="1800"/>
          <w:tab w:val="left" w:pos="142"/>
          <w:tab w:val="num" w:pos="284"/>
          <w:tab w:val="num" w:pos="1418"/>
        </w:tabs>
        <w:ind w:left="1418" w:hanging="284"/>
        <w:jc w:val="both"/>
        <w:rPr>
          <w:rFonts w:ascii="Verdana" w:hAnsi="Verdana"/>
          <w:color w:val="000000"/>
          <w:szCs w:val="22"/>
        </w:rPr>
      </w:pPr>
      <w:proofErr w:type="gramStart"/>
      <w:r w:rsidRPr="00B94022">
        <w:rPr>
          <w:rFonts w:ascii="Verdana" w:hAnsi="Verdana"/>
          <w:color w:val="000000"/>
          <w:szCs w:val="22"/>
        </w:rPr>
        <w:t>parecer</w:t>
      </w:r>
      <w:proofErr w:type="gramEnd"/>
      <w:r w:rsidRPr="00B94022">
        <w:rPr>
          <w:rFonts w:ascii="Verdana" w:hAnsi="Verdana"/>
          <w:color w:val="000000"/>
          <w:szCs w:val="22"/>
        </w:rPr>
        <w:t xml:space="preserve"> conclusivo a respeito dos prováveis danos à flora, caso o empreendimento tenha seguimento nos moldes propostos;</w:t>
      </w:r>
    </w:p>
    <w:p w14:paraId="7A0D59A8" w14:textId="77777777" w:rsidR="00F800FC" w:rsidRPr="00B94022" w:rsidRDefault="00F800FC" w:rsidP="00500A40">
      <w:pPr>
        <w:numPr>
          <w:ilvl w:val="0"/>
          <w:numId w:val="7"/>
        </w:numPr>
        <w:tabs>
          <w:tab w:val="clear" w:pos="1800"/>
          <w:tab w:val="left" w:pos="142"/>
          <w:tab w:val="num" w:pos="284"/>
          <w:tab w:val="num" w:pos="1418"/>
        </w:tabs>
        <w:ind w:left="1418" w:hanging="284"/>
        <w:jc w:val="both"/>
        <w:rPr>
          <w:rFonts w:ascii="Verdana" w:hAnsi="Verdana"/>
          <w:color w:val="000000"/>
          <w:szCs w:val="22"/>
        </w:rPr>
      </w:pPr>
      <w:proofErr w:type="gramStart"/>
      <w:r w:rsidRPr="00B94022">
        <w:rPr>
          <w:rFonts w:ascii="Verdana" w:hAnsi="Verdana"/>
          <w:color w:val="000000"/>
          <w:szCs w:val="22"/>
        </w:rPr>
        <w:t>bibliografia</w:t>
      </w:r>
      <w:proofErr w:type="gramEnd"/>
      <w:r w:rsidRPr="00B94022">
        <w:rPr>
          <w:rFonts w:ascii="Verdana" w:hAnsi="Verdana"/>
          <w:color w:val="000000"/>
          <w:szCs w:val="22"/>
        </w:rPr>
        <w:t xml:space="preserve"> consultada;</w:t>
      </w:r>
    </w:p>
    <w:p w14:paraId="6D357CFC" w14:textId="77777777" w:rsidR="00F800FC" w:rsidRPr="00B94022" w:rsidRDefault="00F800FC" w:rsidP="00500A40">
      <w:pPr>
        <w:numPr>
          <w:ilvl w:val="0"/>
          <w:numId w:val="7"/>
        </w:numPr>
        <w:tabs>
          <w:tab w:val="clear" w:pos="1800"/>
          <w:tab w:val="left" w:pos="142"/>
          <w:tab w:val="num" w:pos="284"/>
          <w:tab w:val="num" w:pos="1418"/>
          <w:tab w:val="left" w:pos="1560"/>
        </w:tabs>
        <w:ind w:left="1418" w:hanging="284"/>
        <w:jc w:val="both"/>
        <w:rPr>
          <w:rFonts w:ascii="Verdana" w:hAnsi="Verdana"/>
          <w:color w:val="000000"/>
          <w:szCs w:val="22"/>
        </w:rPr>
      </w:pPr>
      <w:proofErr w:type="gramStart"/>
      <w:r w:rsidRPr="00B94022">
        <w:rPr>
          <w:rFonts w:ascii="Verdana" w:hAnsi="Verdana"/>
          <w:color w:val="000000"/>
          <w:szCs w:val="22"/>
        </w:rPr>
        <w:t>relatório</w:t>
      </w:r>
      <w:proofErr w:type="gramEnd"/>
      <w:r w:rsidRPr="00B94022">
        <w:rPr>
          <w:rFonts w:ascii="Verdana" w:hAnsi="Verdana"/>
          <w:color w:val="000000"/>
          <w:szCs w:val="22"/>
        </w:rPr>
        <w:t xml:space="preserve"> fotográfico detalhado de toda a área inventariada, e;</w:t>
      </w:r>
    </w:p>
    <w:p w14:paraId="3808D299" w14:textId="77777777" w:rsidR="00F800FC" w:rsidRPr="00B94022" w:rsidRDefault="00F800FC" w:rsidP="00500A40">
      <w:pPr>
        <w:numPr>
          <w:ilvl w:val="0"/>
          <w:numId w:val="7"/>
        </w:numPr>
        <w:tabs>
          <w:tab w:val="clear" w:pos="1800"/>
          <w:tab w:val="left" w:pos="142"/>
          <w:tab w:val="num" w:pos="284"/>
          <w:tab w:val="num" w:pos="1134"/>
        </w:tabs>
        <w:ind w:left="1134" w:firstLine="0"/>
        <w:jc w:val="both"/>
        <w:rPr>
          <w:rFonts w:ascii="Verdana" w:hAnsi="Verdana"/>
          <w:color w:val="000000"/>
          <w:szCs w:val="22"/>
        </w:rPr>
      </w:pPr>
      <w:proofErr w:type="gramStart"/>
      <w:r w:rsidRPr="00B94022">
        <w:rPr>
          <w:rFonts w:ascii="Verdana" w:hAnsi="Verdana"/>
          <w:color w:val="000000"/>
          <w:szCs w:val="22"/>
        </w:rPr>
        <w:t>mapa</w:t>
      </w:r>
      <w:proofErr w:type="gramEnd"/>
      <w:r w:rsidRPr="00B94022">
        <w:rPr>
          <w:rFonts w:ascii="Verdana" w:hAnsi="Verdana"/>
          <w:color w:val="000000"/>
          <w:szCs w:val="22"/>
        </w:rPr>
        <w:t xml:space="preserve"> ou croqui, em escala, da área total do terreno, indicando a exata localização das principais formações vegetais, bem como dos espécimes imunes ao corte ou ameaçados de extinção, assim com todos os recursos hídricos existentes nas áreas (nascentes, banhados, lagos açudes, cursos d’água, etc.), bem como de suas respectivas </w:t>
      </w:r>
      <w:proofErr w:type="spellStart"/>
      <w:r w:rsidRPr="00B94022">
        <w:rPr>
          <w:rFonts w:ascii="Verdana" w:hAnsi="Verdana"/>
          <w:color w:val="000000"/>
          <w:szCs w:val="22"/>
        </w:rPr>
        <w:t>APPs</w:t>
      </w:r>
      <w:proofErr w:type="spellEnd"/>
      <w:r w:rsidRPr="00B94022">
        <w:rPr>
          <w:rFonts w:ascii="Verdana" w:hAnsi="Verdana"/>
          <w:color w:val="000000"/>
          <w:szCs w:val="22"/>
        </w:rPr>
        <w:t xml:space="preserve"> (Áreas de Preservação Permanente), devidamente cotadas.</w:t>
      </w:r>
    </w:p>
    <w:p w14:paraId="10A5A71F" w14:textId="77777777" w:rsidR="00584C04" w:rsidRPr="00B94022" w:rsidRDefault="00584C04" w:rsidP="00584C04">
      <w:pPr>
        <w:pStyle w:val="PargrafodaLista"/>
        <w:tabs>
          <w:tab w:val="left" w:pos="284"/>
        </w:tabs>
        <w:ind w:left="0"/>
        <w:jc w:val="both"/>
        <w:rPr>
          <w:rFonts w:ascii="Verdana" w:hAnsi="Verdana"/>
          <w:color w:val="000000"/>
          <w:sz w:val="22"/>
          <w:szCs w:val="22"/>
        </w:rPr>
      </w:pPr>
    </w:p>
    <w:p w14:paraId="74D70256" w14:textId="77EE7A13" w:rsidR="00F800FC" w:rsidRPr="00B94022" w:rsidRDefault="0030361F" w:rsidP="0030361F">
      <w:pPr>
        <w:pStyle w:val="PargrafodaLista"/>
        <w:tabs>
          <w:tab w:val="left" w:pos="284"/>
        </w:tabs>
        <w:ind w:left="0"/>
        <w:jc w:val="both"/>
        <w:rPr>
          <w:rFonts w:ascii="Verdana" w:hAnsi="Verdana"/>
          <w:color w:val="000000"/>
          <w:sz w:val="22"/>
          <w:szCs w:val="22"/>
        </w:rPr>
      </w:pPr>
      <w:r w:rsidRPr="00B94022">
        <w:rPr>
          <w:rFonts w:ascii="Verdana" w:hAnsi="Verdana"/>
          <w:color w:val="000000"/>
          <w:sz w:val="22"/>
          <w:szCs w:val="22"/>
        </w:rPr>
        <w:t xml:space="preserve">1.16 </w:t>
      </w:r>
      <w:r w:rsidR="00F800FC" w:rsidRPr="00B94022">
        <w:rPr>
          <w:rFonts w:ascii="Verdana" w:hAnsi="Verdana"/>
          <w:color w:val="000000"/>
          <w:sz w:val="22"/>
          <w:szCs w:val="22"/>
        </w:rPr>
        <w:t xml:space="preserve">Laudo descritivo da fauna local e de entorno, com sua provável interação com a flora, assinado e rubricado em todas as suas páginas pelos executores, acompanhado das </w:t>
      </w:r>
      <w:proofErr w:type="spellStart"/>
      <w:r w:rsidR="00F800FC" w:rsidRPr="00B94022">
        <w:rPr>
          <w:rFonts w:ascii="Verdana" w:hAnsi="Verdana"/>
          <w:color w:val="000000"/>
          <w:sz w:val="22"/>
          <w:szCs w:val="22"/>
        </w:rPr>
        <w:t>ARTs</w:t>
      </w:r>
      <w:proofErr w:type="spellEnd"/>
      <w:r w:rsidR="00F800FC" w:rsidRPr="00B94022">
        <w:rPr>
          <w:rFonts w:ascii="Verdana" w:hAnsi="Verdana"/>
          <w:color w:val="000000"/>
          <w:sz w:val="22"/>
          <w:szCs w:val="22"/>
        </w:rPr>
        <w:t xml:space="preserve"> (Anotação de Responsabilidade Técnica) dos responsáveis técnicos habilitados contemplando:</w:t>
      </w:r>
    </w:p>
    <w:p w14:paraId="691177F2" w14:textId="77777777" w:rsidR="00F800FC" w:rsidRPr="00B94022" w:rsidRDefault="00F800FC" w:rsidP="00F800FC">
      <w:pPr>
        <w:pStyle w:val="PargrafodaLista"/>
        <w:tabs>
          <w:tab w:val="left" w:pos="284"/>
        </w:tabs>
        <w:ind w:left="0"/>
        <w:jc w:val="both"/>
        <w:rPr>
          <w:rFonts w:ascii="Verdana" w:hAnsi="Verdana"/>
          <w:color w:val="000000"/>
          <w:sz w:val="22"/>
          <w:szCs w:val="22"/>
        </w:rPr>
      </w:pPr>
    </w:p>
    <w:p w14:paraId="77819BF1" w14:textId="77777777" w:rsidR="00F800FC" w:rsidRPr="00B94022" w:rsidRDefault="00F800FC" w:rsidP="00500A40">
      <w:pPr>
        <w:pStyle w:val="Recuodecorpodetexto2"/>
        <w:numPr>
          <w:ilvl w:val="0"/>
          <w:numId w:val="8"/>
        </w:numPr>
        <w:tabs>
          <w:tab w:val="clear" w:pos="993"/>
          <w:tab w:val="num" w:pos="0"/>
          <w:tab w:val="num" w:pos="1418"/>
        </w:tabs>
        <w:spacing w:before="0"/>
        <w:ind w:left="1418" w:hanging="284"/>
        <w:rPr>
          <w:rFonts w:ascii="Verdana" w:hAnsi="Verdana"/>
          <w:color w:val="000000"/>
          <w:szCs w:val="22"/>
        </w:rPr>
      </w:pPr>
      <w:proofErr w:type="gramStart"/>
      <w:r w:rsidRPr="00B94022">
        <w:rPr>
          <w:rFonts w:ascii="Verdana" w:hAnsi="Verdana"/>
          <w:color w:val="000000"/>
          <w:szCs w:val="22"/>
        </w:rPr>
        <w:t>identificação</w:t>
      </w:r>
      <w:proofErr w:type="gramEnd"/>
      <w:r w:rsidRPr="00B94022">
        <w:rPr>
          <w:rFonts w:ascii="Verdana" w:hAnsi="Verdana"/>
          <w:color w:val="000000"/>
          <w:szCs w:val="22"/>
        </w:rPr>
        <w:t xml:space="preserve">/descrição dos locais de reprodução, alimentação e </w:t>
      </w:r>
      <w:proofErr w:type="spellStart"/>
      <w:r w:rsidRPr="00B94022">
        <w:rPr>
          <w:rFonts w:ascii="Verdana" w:hAnsi="Verdana"/>
          <w:color w:val="000000"/>
          <w:szCs w:val="22"/>
        </w:rPr>
        <w:t>dessedentação</w:t>
      </w:r>
      <w:proofErr w:type="spellEnd"/>
      <w:r w:rsidRPr="00B94022">
        <w:rPr>
          <w:rFonts w:ascii="Verdana" w:hAnsi="Verdana"/>
          <w:color w:val="000000"/>
          <w:szCs w:val="22"/>
        </w:rPr>
        <w:t xml:space="preserve"> da fauna, bem como evidências de rotas migratórias, etc.;</w:t>
      </w:r>
    </w:p>
    <w:p w14:paraId="424872BF" w14:textId="77777777" w:rsidR="00F800FC" w:rsidRPr="00B94022" w:rsidRDefault="00F800FC" w:rsidP="00500A40">
      <w:pPr>
        <w:pStyle w:val="Recuodecorpodetexto2"/>
        <w:numPr>
          <w:ilvl w:val="0"/>
          <w:numId w:val="8"/>
        </w:numPr>
        <w:tabs>
          <w:tab w:val="clear" w:pos="993"/>
          <w:tab w:val="clear" w:pos="2204"/>
          <w:tab w:val="num" w:pos="0"/>
          <w:tab w:val="num" w:pos="1418"/>
        </w:tabs>
        <w:spacing w:before="0"/>
        <w:ind w:left="1134" w:firstLine="0"/>
        <w:rPr>
          <w:rFonts w:ascii="Verdana" w:hAnsi="Verdana"/>
          <w:color w:val="000000"/>
          <w:szCs w:val="22"/>
        </w:rPr>
      </w:pPr>
      <w:proofErr w:type="gramStart"/>
      <w:r w:rsidRPr="00B94022">
        <w:rPr>
          <w:rFonts w:ascii="Verdana" w:hAnsi="Verdana"/>
          <w:color w:val="000000"/>
          <w:szCs w:val="22"/>
        </w:rPr>
        <w:t>identificação</w:t>
      </w:r>
      <w:proofErr w:type="gramEnd"/>
      <w:r w:rsidRPr="00B94022">
        <w:rPr>
          <w:rFonts w:ascii="Verdana" w:hAnsi="Verdana"/>
          <w:color w:val="000000"/>
          <w:szCs w:val="22"/>
        </w:rPr>
        <w:t>/descrição dos corredores ecológicos ocorrentes na gleba e no seu entorno;</w:t>
      </w:r>
    </w:p>
    <w:p w14:paraId="7066EF83" w14:textId="77777777" w:rsidR="00F800FC" w:rsidRPr="00B94022" w:rsidRDefault="00F800FC" w:rsidP="00500A40">
      <w:pPr>
        <w:numPr>
          <w:ilvl w:val="0"/>
          <w:numId w:val="8"/>
        </w:numPr>
        <w:tabs>
          <w:tab w:val="clear" w:pos="2204"/>
          <w:tab w:val="num" w:pos="0"/>
          <w:tab w:val="num" w:pos="1418"/>
        </w:tabs>
        <w:ind w:left="1418" w:hanging="284"/>
        <w:jc w:val="both"/>
        <w:rPr>
          <w:rFonts w:ascii="Verdana" w:hAnsi="Verdana"/>
          <w:color w:val="000000"/>
          <w:szCs w:val="22"/>
        </w:rPr>
      </w:pPr>
      <w:proofErr w:type="gramStart"/>
      <w:r w:rsidRPr="00B94022">
        <w:rPr>
          <w:rFonts w:ascii="Verdana" w:hAnsi="Verdana"/>
          <w:color w:val="000000"/>
          <w:szCs w:val="22"/>
        </w:rPr>
        <w:t>descrição</w:t>
      </w:r>
      <w:proofErr w:type="gramEnd"/>
      <w:r w:rsidRPr="00B94022">
        <w:rPr>
          <w:rFonts w:ascii="Verdana" w:hAnsi="Verdana"/>
          <w:color w:val="000000"/>
          <w:szCs w:val="22"/>
        </w:rPr>
        <w:t xml:space="preserve"> detalhada da metodologia utilizada no registro dos dados por grupo faunístico, incluindo o período de amostragem (data, turno, etc.), esforço amostral (duração do esforço empregado por método citado), condições meteorológicas do momento de coleta, e equipamentos (tipo, quantidade, tempo de exposição, etc.) caso utilizados. Nos casos em que a metodologia envolva coleta e/ou transporte de animais silvestres, deverá ser solicitada Autorização Geral, nos termos do estabelecido na Portaria nº. 75, de 01 de agosto de 2011. Em caso de consulta a população local, informar o número de entrevistados e cópia/detalhamento do questionário aplicado;</w:t>
      </w:r>
    </w:p>
    <w:p w14:paraId="37FF6489" w14:textId="77777777" w:rsidR="00F800FC" w:rsidRPr="00B94022" w:rsidRDefault="00F800FC" w:rsidP="00500A40">
      <w:pPr>
        <w:pStyle w:val="Recuodecorpodetexto2"/>
        <w:numPr>
          <w:ilvl w:val="0"/>
          <w:numId w:val="8"/>
        </w:numPr>
        <w:tabs>
          <w:tab w:val="clear" w:pos="993"/>
          <w:tab w:val="clear" w:pos="2204"/>
          <w:tab w:val="num" w:pos="0"/>
          <w:tab w:val="num" w:pos="1418"/>
        </w:tabs>
        <w:spacing w:before="0"/>
        <w:ind w:left="1418" w:hanging="284"/>
        <w:rPr>
          <w:rFonts w:ascii="Verdana" w:hAnsi="Verdana"/>
          <w:color w:val="000000"/>
          <w:szCs w:val="22"/>
        </w:rPr>
      </w:pPr>
      <w:proofErr w:type="gramStart"/>
      <w:r w:rsidRPr="00B94022">
        <w:rPr>
          <w:rFonts w:ascii="Verdana" w:hAnsi="Verdana" w:cs="Arial"/>
          <w:color w:val="000000"/>
          <w:szCs w:val="22"/>
        </w:rPr>
        <w:t>levantamento</w:t>
      </w:r>
      <w:proofErr w:type="gramEnd"/>
      <w:r w:rsidRPr="00B94022">
        <w:rPr>
          <w:rFonts w:ascii="Verdana" w:hAnsi="Verdana" w:cs="Arial"/>
          <w:color w:val="000000"/>
          <w:szCs w:val="22"/>
        </w:rPr>
        <w:t xml:space="preserve"> da fauna </w:t>
      </w:r>
      <w:r w:rsidRPr="00B94022">
        <w:rPr>
          <w:rFonts w:ascii="Verdana" w:hAnsi="Verdana"/>
          <w:color w:val="000000"/>
          <w:szCs w:val="22"/>
        </w:rPr>
        <w:t>ameaçada de extinção, segundo o Decreto Estadual nº 51.797 de 8 de setembro de 2014.</w:t>
      </w:r>
    </w:p>
    <w:p w14:paraId="5BC09DA1" w14:textId="77777777" w:rsidR="00F800FC" w:rsidRPr="00B94022" w:rsidRDefault="00F800FC" w:rsidP="00500A40">
      <w:pPr>
        <w:numPr>
          <w:ilvl w:val="0"/>
          <w:numId w:val="8"/>
        </w:numPr>
        <w:tabs>
          <w:tab w:val="clear" w:pos="2204"/>
          <w:tab w:val="num" w:pos="0"/>
          <w:tab w:val="num" w:pos="1418"/>
        </w:tabs>
        <w:ind w:left="1418" w:hanging="284"/>
        <w:jc w:val="both"/>
        <w:rPr>
          <w:rFonts w:ascii="Verdana" w:hAnsi="Verdana"/>
          <w:color w:val="000000"/>
          <w:szCs w:val="22"/>
        </w:rPr>
      </w:pPr>
      <w:proofErr w:type="gramStart"/>
      <w:r w:rsidRPr="00B94022">
        <w:rPr>
          <w:rFonts w:ascii="Verdana" w:hAnsi="Verdana"/>
          <w:color w:val="000000"/>
          <w:szCs w:val="22"/>
        </w:rPr>
        <w:t>lista</w:t>
      </w:r>
      <w:proofErr w:type="gramEnd"/>
      <w:r w:rsidRPr="00B94022">
        <w:rPr>
          <w:rFonts w:ascii="Verdana" w:hAnsi="Verdana"/>
          <w:color w:val="000000"/>
          <w:szCs w:val="22"/>
        </w:rPr>
        <w:t xml:space="preserve"> das espécies encontradas/levantadas local e regionalmente, indicando a forma de registro e habitat, destacando as espécies ameaçadas de extinção, endêmicas, etc.</w:t>
      </w:r>
    </w:p>
    <w:p w14:paraId="076C1CBB" w14:textId="77777777" w:rsidR="00F800FC" w:rsidRPr="00B94022" w:rsidRDefault="00F800FC" w:rsidP="00500A40">
      <w:pPr>
        <w:numPr>
          <w:ilvl w:val="0"/>
          <w:numId w:val="8"/>
        </w:numPr>
        <w:tabs>
          <w:tab w:val="clear" w:pos="2204"/>
          <w:tab w:val="num" w:pos="0"/>
          <w:tab w:val="num" w:pos="1418"/>
        </w:tabs>
        <w:ind w:left="1418" w:hanging="284"/>
        <w:jc w:val="both"/>
        <w:rPr>
          <w:rFonts w:ascii="Verdana" w:hAnsi="Verdana"/>
          <w:color w:val="000000"/>
          <w:szCs w:val="22"/>
        </w:rPr>
      </w:pPr>
      <w:proofErr w:type="gramStart"/>
      <w:r w:rsidRPr="00B94022">
        <w:rPr>
          <w:rFonts w:ascii="Verdana" w:hAnsi="Verdana"/>
          <w:color w:val="000000"/>
          <w:szCs w:val="22"/>
        </w:rPr>
        <w:t>parecer</w:t>
      </w:r>
      <w:proofErr w:type="gramEnd"/>
      <w:r w:rsidRPr="00B94022">
        <w:rPr>
          <w:rFonts w:ascii="Verdana" w:hAnsi="Verdana"/>
          <w:color w:val="000000"/>
          <w:szCs w:val="22"/>
        </w:rPr>
        <w:t xml:space="preserve"> técnico conclusivo a respeito do impacto esperado sobre a fauna silvestre, tendo em vista a implantação do empreendimento dentro dos moldes propostos;</w:t>
      </w:r>
    </w:p>
    <w:p w14:paraId="5996F358" w14:textId="77777777" w:rsidR="00F800FC" w:rsidRPr="00B94022" w:rsidRDefault="00F800FC" w:rsidP="00500A40">
      <w:pPr>
        <w:keepNext/>
        <w:keepLines/>
        <w:numPr>
          <w:ilvl w:val="0"/>
          <w:numId w:val="8"/>
        </w:numPr>
        <w:tabs>
          <w:tab w:val="clear" w:pos="2204"/>
          <w:tab w:val="num" w:pos="0"/>
          <w:tab w:val="num" w:pos="1418"/>
        </w:tabs>
        <w:ind w:left="1418" w:hanging="284"/>
        <w:jc w:val="both"/>
        <w:outlineLvl w:val="0"/>
        <w:rPr>
          <w:rFonts w:ascii="Verdana" w:hAnsi="Verdana"/>
          <w:color w:val="000000"/>
          <w:szCs w:val="22"/>
        </w:rPr>
      </w:pPr>
      <w:proofErr w:type="gramStart"/>
      <w:r w:rsidRPr="00B94022">
        <w:rPr>
          <w:rFonts w:ascii="Verdana" w:hAnsi="Verdana"/>
          <w:color w:val="000000"/>
          <w:szCs w:val="22"/>
        </w:rPr>
        <w:t>bibliografia</w:t>
      </w:r>
      <w:proofErr w:type="gramEnd"/>
      <w:r w:rsidRPr="00B94022">
        <w:rPr>
          <w:rFonts w:ascii="Verdana" w:hAnsi="Verdana"/>
          <w:color w:val="000000"/>
          <w:szCs w:val="22"/>
        </w:rPr>
        <w:t xml:space="preserve"> consultada;</w:t>
      </w:r>
    </w:p>
    <w:p w14:paraId="0F0266C4" w14:textId="77777777" w:rsidR="00F800FC" w:rsidRPr="00B94022" w:rsidRDefault="00F800FC" w:rsidP="00500A40">
      <w:pPr>
        <w:keepNext/>
        <w:keepLines/>
        <w:numPr>
          <w:ilvl w:val="0"/>
          <w:numId w:val="8"/>
        </w:numPr>
        <w:tabs>
          <w:tab w:val="clear" w:pos="2204"/>
          <w:tab w:val="num" w:pos="0"/>
          <w:tab w:val="num" w:pos="1418"/>
        </w:tabs>
        <w:ind w:left="1418" w:hanging="284"/>
        <w:jc w:val="both"/>
        <w:outlineLvl w:val="0"/>
        <w:rPr>
          <w:rFonts w:ascii="Verdana" w:hAnsi="Verdana"/>
          <w:color w:val="000000"/>
          <w:szCs w:val="22"/>
        </w:rPr>
      </w:pPr>
      <w:proofErr w:type="gramStart"/>
      <w:r w:rsidRPr="00B94022">
        <w:rPr>
          <w:rFonts w:ascii="Verdana" w:hAnsi="Verdana"/>
          <w:color w:val="000000"/>
          <w:szCs w:val="22"/>
        </w:rPr>
        <w:t>relatório</w:t>
      </w:r>
      <w:proofErr w:type="gramEnd"/>
      <w:r w:rsidRPr="00B94022">
        <w:rPr>
          <w:rFonts w:ascii="Verdana" w:hAnsi="Verdana"/>
          <w:color w:val="000000"/>
          <w:szCs w:val="22"/>
        </w:rPr>
        <w:t xml:space="preserve"> fotográfico detalhado de toda a área estudada.</w:t>
      </w:r>
    </w:p>
    <w:p w14:paraId="6A2D20FA" w14:textId="77777777" w:rsidR="00F800FC" w:rsidRPr="00B94022" w:rsidRDefault="00F800FC" w:rsidP="00F800FC">
      <w:pPr>
        <w:pStyle w:val="PargrafodaLista"/>
        <w:tabs>
          <w:tab w:val="left" w:pos="284"/>
        </w:tabs>
        <w:spacing w:before="40"/>
        <w:ind w:left="284"/>
        <w:jc w:val="both"/>
        <w:rPr>
          <w:rFonts w:ascii="Verdana" w:hAnsi="Verdana"/>
          <w:color w:val="000000"/>
          <w:sz w:val="22"/>
          <w:szCs w:val="22"/>
          <w:highlight w:val="yellow"/>
        </w:rPr>
      </w:pPr>
    </w:p>
    <w:p w14:paraId="4AACE0E3" w14:textId="30163618" w:rsidR="00F800FC" w:rsidRPr="00B94022" w:rsidRDefault="00F800FC" w:rsidP="0030361F">
      <w:pPr>
        <w:pStyle w:val="PargrafodaLista"/>
        <w:numPr>
          <w:ilvl w:val="1"/>
          <w:numId w:val="16"/>
        </w:numPr>
        <w:spacing w:before="120" w:after="120"/>
        <w:ind w:left="0" w:firstLine="0"/>
        <w:jc w:val="both"/>
        <w:rPr>
          <w:rFonts w:ascii="Verdana" w:hAnsi="Verdana"/>
          <w:sz w:val="22"/>
          <w:szCs w:val="22"/>
        </w:rPr>
      </w:pPr>
      <w:r w:rsidRPr="00B94022">
        <w:rPr>
          <w:rFonts w:ascii="Verdana" w:hAnsi="Verdana"/>
          <w:sz w:val="22"/>
          <w:szCs w:val="22"/>
        </w:rPr>
        <w:t xml:space="preserve">Em caso de não haver necessidade de futura de intervenção no solo, ou por se tratar de área que já foi objeto de estudos geológicos anteriores (para o caso de loteamentos/berçários industriais regularizados), fica dispensada a apresentação do item </w:t>
      </w:r>
      <w:r w:rsidR="00F50153" w:rsidRPr="00B94022">
        <w:rPr>
          <w:rFonts w:ascii="Verdana" w:hAnsi="Verdana"/>
          <w:sz w:val="22"/>
          <w:szCs w:val="22"/>
        </w:rPr>
        <w:t>1.</w:t>
      </w:r>
      <w:r w:rsidRPr="00B94022">
        <w:rPr>
          <w:rFonts w:ascii="Verdana" w:hAnsi="Verdana"/>
          <w:sz w:val="22"/>
          <w:szCs w:val="22"/>
        </w:rPr>
        <w:t>1</w:t>
      </w:r>
      <w:r w:rsidR="0030361F" w:rsidRPr="00B94022">
        <w:rPr>
          <w:rFonts w:ascii="Verdana" w:hAnsi="Verdana"/>
          <w:sz w:val="22"/>
          <w:szCs w:val="22"/>
        </w:rPr>
        <w:t>8</w:t>
      </w:r>
      <w:r w:rsidRPr="00B94022">
        <w:rPr>
          <w:rFonts w:ascii="Verdana" w:hAnsi="Verdana"/>
          <w:sz w:val="22"/>
          <w:szCs w:val="22"/>
        </w:rPr>
        <w:t xml:space="preserve">, devendo o empreendedor e responsável técnico encaminhar uma declaração assinada, justificando tecnicamente a não necessidade da apresentação dos laudos. </w:t>
      </w:r>
    </w:p>
    <w:p w14:paraId="054F530F" w14:textId="38A10C55" w:rsidR="00F800FC" w:rsidRPr="00B94022" w:rsidRDefault="00F800FC" w:rsidP="0030361F">
      <w:pPr>
        <w:pStyle w:val="PargrafodaLista"/>
        <w:numPr>
          <w:ilvl w:val="1"/>
          <w:numId w:val="17"/>
        </w:numPr>
        <w:spacing w:before="120" w:after="120"/>
        <w:ind w:left="0" w:firstLine="0"/>
        <w:jc w:val="both"/>
        <w:rPr>
          <w:rFonts w:ascii="Verdana" w:hAnsi="Verdana"/>
          <w:sz w:val="22"/>
          <w:szCs w:val="22"/>
        </w:rPr>
      </w:pPr>
      <w:r w:rsidRPr="00B94022">
        <w:rPr>
          <w:rFonts w:ascii="Verdana" w:hAnsi="Verdana"/>
          <w:color w:val="000000"/>
          <w:sz w:val="22"/>
          <w:szCs w:val="22"/>
        </w:rPr>
        <w:t>Laudo Geológico, assinado e rubricado em todas as suas páginas pelos executores, acompanhado da ART (Anotação de Responsabilidade Técnica) do responsável técnico habilitado, contendo:</w:t>
      </w:r>
    </w:p>
    <w:p w14:paraId="4F320FCF" w14:textId="77777777" w:rsidR="00F800FC" w:rsidRPr="00B94022" w:rsidRDefault="00F800FC" w:rsidP="00500A40">
      <w:pPr>
        <w:numPr>
          <w:ilvl w:val="2"/>
          <w:numId w:val="9"/>
        </w:numPr>
        <w:tabs>
          <w:tab w:val="clear" w:pos="2037"/>
          <w:tab w:val="left" w:pos="142"/>
          <w:tab w:val="num" w:pos="284"/>
          <w:tab w:val="num" w:pos="1260"/>
        </w:tabs>
        <w:spacing w:before="40"/>
        <w:ind w:left="567" w:hanging="283"/>
        <w:jc w:val="both"/>
        <w:rPr>
          <w:rFonts w:ascii="Verdana" w:hAnsi="Verdana"/>
          <w:color w:val="000000"/>
          <w:szCs w:val="22"/>
        </w:rPr>
      </w:pPr>
      <w:proofErr w:type="gramStart"/>
      <w:r w:rsidRPr="00B94022">
        <w:rPr>
          <w:rFonts w:ascii="Verdana" w:hAnsi="Verdana"/>
          <w:color w:val="000000"/>
          <w:szCs w:val="22"/>
        </w:rPr>
        <w:t>caracterização</w:t>
      </w:r>
      <w:proofErr w:type="gramEnd"/>
      <w:r w:rsidRPr="00B94022">
        <w:rPr>
          <w:rFonts w:ascii="Verdana" w:hAnsi="Verdana"/>
          <w:color w:val="000000"/>
          <w:szCs w:val="22"/>
        </w:rPr>
        <w:t xml:space="preserve"> geológica da área do empreendimento, abordando aspectos litológicos (composição e grau de alteração das rochas) e estruturais (</w:t>
      </w:r>
      <w:proofErr w:type="spellStart"/>
      <w:r w:rsidRPr="00B94022">
        <w:rPr>
          <w:rFonts w:ascii="Verdana" w:hAnsi="Verdana"/>
          <w:color w:val="000000"/>
          <w:szCs w:val="22"/>
        </w:rPr>
        <w:t>fraturamentos</w:t>
      </w:r>
      <w:proofErr w:type="spellEnd"/>
      <w:r w:rsidRPr="00B94022">
        <w:rPr>
          <w:rFonts w:ascii="Verdana" w:hAnsi="Verdana"/>
          <w:color w:val="000000"/>
          <w:szCs w:val="22"/>
        </w:rPr>
        <w:t xml:space="preserve">, </w:t>
      </w:r>
      <w:proofErr w:type="spellStart"/>
      <w:r w:rsidRPr="00B94022">
        <w:rPr>
          <w:rFonts w:ascii="Verdana" w:hAnsi="Verdana"/>
          <w:color w:val="000000"/>
          <w:szCs w:val="22"/>
        </w:rPr>
        <w:t>falhamentos</w:t>
      </w:r>
      <w:proofErr w:type="spellEnd"/>
      <w:r w:rsidRPr="00B94022">
        <w:rPr>
          <w:rFonts w:ascii="Verdana" w:hAnsi="Verdana"/>
          <w:color w:val="000000"/>
          <w:szCs w:val="22"/>
        </w:rPr>
        <w:t xml:space="preserve"> e tipos de contatos) das rochas ocorrentes através de execução de sondagens/cavas representativas</w:t>
      </w:r>
      <w:r w:rsidRPr="00B94022">
        <w:rPr>
          <w:rFonts w:ascii="Verdana" w:hAnsi="Verdana"/>
          <w:snapToGrid w:val="0"/>
          <w:color w:val="000000"/>
          <w:szCs w:val="22"/>
        </w:rPr>
        <w:t xml:space="preserve"> de, no mínimo 2 (dois) metros de profundidade</w:t>
      </w:r>
      <w:r w:rsidRPr="00B94022">
        <w:rPr>
          <w:rFonts w:ascii="Verdana" w:hAnsi="Verdana"/>
          <w:color w:val="000000"/>
          <w:szCs w:val="22"/>
        </w:rPr>
        <w:t>, acompanhada de seções</w:t>
      </w:r>
      <w:r w:rsidRPr="00B94022">
        <w:rPr>
          <w:rFonts w:ascii="Verdana" w:hAnsi="Verdana"/>
          <w:snapToGrid w:val="0"/>
          <w:color w:val="000000"/>
          <w:szCs w:val="22"/>
        </w:rPr>
        <w:t xml:space="preserve"> geológicas transversais e longitudinais, especificando tipo e espessura de cada camada com demarcação do nível freático, quando este ocorrer;</w:t>
      </w:r>
    </w:p>
    <w:p w14:paraId="4E955C3A" w14:textId="77777777" w:rsidR="00F800FC" w:rsidRPr="00B94022" w:rsidRDefault="00F800FC" w:rsidP="00500A40">
      <w:pPr>
        <w:numPr>
          <w:ilvl w:val="2"/>
          <w:numId w:val="9"/>
        </w:numPr>
        <w:tabs>
          <w:tab w:val="clear" w:pos="2037"/>
          <w:tab w:val="left" w:pos="142"/>
          <w:tab w:val="num" w:pos="284"/>
          <w:tab w:val="num" w:pos="1260"/>
        </w:tabs>
        <w:spacing w:before="40"/>
        <w:ind w:left="567" w:hanging="283"/>
        <w:jc w:val="both"/>
        <w:rPr>
          <w:rFonts w:ascii="Verdana" w:hAnsi="Verdana"/>
          <w:color w:val="000000"/>
          <w:szCs w:val="22"/>
        </w:rPr>
      </w:pPr>
      <w:proofErr w:type="gramStart"/>
      <w:r w:rsidRPr="00B94022">
        <w:rPr>
          <w:rFonts w:ascii="Verdana" w:hAnsi="Verdana"/>
          <w:color w:val="000000"/>
          <w:szCs w:val="22"/>
        </w:rPr>
        <w:t>caracterização</w:t>
      </w:r>
      <w:proofErr w:type="gramEnd"/>
      <w:r w:rsidRPr="00B94022">
        <w:rPr>
          <w:rFonts w:ascii="Verdana" w:hAnsi="Verdana"/>
          <w:color w:val="000000"/>
          <w:szCs w:val="22"/>
        </w:rPr>
        <w:t xml:space="preserve"> geomorfológica da área do empreendimento contemplando a compartimentação do relevo e as formas dominantes, bem como a dinâmica dos processos geomorfológicos;</w:t>
      </w:r>
    </w:p>
    <w:p w14:paraId="530009B7" w14:textId="77777777" w:rsidR="00F800FC" w:rsidRPr="00B94022" w:rsidRDefault="00F800FC" w:rsidP="00500A40">
      <w:pPr>
        <w:numPr>
          <w:ilvl w:val="2"/>
          <w:numId w:val="9"/>
        </w:numPr>
        <w:tabs>
          <w:tab w:val="left" w:pos="142"/>
          <w:tab w:val="num" w:pos="284"/>
          <w:tab w:val="num" w:pos="1417"/>
        </w:tabs>
        <w:spacing w:before="40"/>
        <w:ind w:left="567" w:hanging="283"/>
        <w:jc w:val="both"/>
        <w:rPr>
          <w:rFonts w:ascii="Verdana" w:hAnsi="Verdana"/>
          <w:color w:val="000000"/>
          <w:szCs w:val="22"/>
        </w:rPr>
      </w:pPr>
      <w:proofErr w:type="gramStart"/>
      <w:r w:rsidRPr="00B94022">
        <w:rPr>
          <w:rFonts w:ascii="Verdana" w:hAnsi="Verdana"/>
          <w:color w:val="000000"/>
          <w:szCs w:val="22"/>
        </w:rPr>
        <w:t>caracterização</w:t>
      </w:r>
      <w:proofErr w:type="gramEnd"/>
      <w:r w:rsidRPr="00B94022">
        <w:rPr>
          <w:rFonts w:ascii="Verdana" w:hAnsi="Verdana"/>
          <w:color w:val="000000"/>
          <w:szCs w:val="22"/>
        </w:rPr>
        <w:t xml:space="preserve"> geotécnica da área do empreendimento, contendo a descrição: dos tipos de solo e classes de uso, da declividade dos terrenos versus estabilidade de taludes e propensão a movimentos de massa (áreas com a presença e delimitação de </w:t>
      </w:r>
      <w:proofErr w:type="spellStart"/>
      <w:r w:rsidRPr="00B94022">
        <w:rPr>
          <w:rFonts w:ascii="Verdana" w:hAnsi="Verdana"/>
          <w:color w:val="000000"/>
          <w:szCs w:val="22"/>
        </w:rPr>
        <w:t>colúvios</w:t>
      </w:r>
      <w:proofErr w:type="spellEnd"/>
      <w:r w:rsidRPr="00B94022">
        <w:rPr>
          <w:rFonts w:ascii="Verdana" w:hAnsi="Verdana"/>
          <w:color w:val="000000"/>
          <w:szCs w:val="22"/>
        </w:rPr>
        <w:t xml:space="preserve">), de áreas suscetíveis à erosão e sujeitas à inundação (planície de inundação, travessias e várzeas, solos orgânicos e </w:t>
      </w:r>
      <w:proofErr w:type="spellStart"/>
      <w:r w:rsidRPr="00B94022">
        <w:rPr>
          <w:rFonts w:ascii="Verdana" w:hAnsi="Verdana"/>
          <w:color w:val="000000"/>
          <w:szCs w:val="22"/>
        </w:rPr>
        <w:t>hidromórficos</w:t>
      </w:r>
      <w:proofErr w:type="spellEnd"/>
      <w:r w:rsidRPr="00B94022">
        <w:rPr>
          <w:rFonts w:ascii="Verdana" w:hAnsi="Verdana"/>
          <w:color w:val="000000"/>
          <w:szCs w:val="22"/>
        </w:rPr>
        <w:t>). No caso de infiltração de efluentes líquidos no solo deverão ser realizados, de forma representativa ao longo da área do empreendimento, ensaios de infiltração de acordo com as normas técnicas 13969/97 ou 7229 da ABNT, contendo a indicação da profundidade da cava e locação dos pontos em planta, o</w:t>
      </w:r>
      <w:r w:rsidRPr="00B94022">
        <w:rPr>
          <w:rFonts w:ascii="Verdana" w:hAnsi="Verdana"/>
          <w:bCs/>
          <w:iCs/>
          <w:color w:val="000000"/>
          <w:szCs w:val="22"/>
        </w:rPr>
        <w:t xml:space="preserve"> tempo de infiltração, coeficiente de infiltração L/m².dia, taxa de percolação em m³/m².dia</w:t>
      </w:r>
      <w:r w:rsidRPr="00B94022">
        <w:rPr>
          <w:rFonts w:ascii="Verdana" w:hAnsi="Verdana"/>
          <w:color w:val="000000"/>
          <w:szCs w:val="22"/>
        </w:rPr>
        <w:t xml:space="preserve"> para cada ensaio, a data e condições climáticas da época de realização dos referidos testes, e, ainda, </w:t>
      </w:r>
      <w:r w:rsidRPr="00B94022">
        <w:rPr>
          <w:rFonts w:ascii="Verdana" w:hAnsi="Verdana"/>
          <w:bCs/>
          <w:iCs/>
          <w:color w:val="000000"/>
          <w:szCs w:val="22"/>
        </w:rPr>
        <w:t>posicionamento técnico conclusivo do profissional responsável pelas informações quanto à possibilidade de utilização do solo/subsolo da gleba em receber os efluentes líquidos tratados a serem gerados</w:t>
      </w:r>
      <w:r w:rsidRPr="00B94022">
        <w:rPr>
          <w:rFonts w:ascii="Verdana" w:hAnsi="Verdana"/>
          <w:color w:val="000000"/>
          <w:szCs w:val="22"/>
        </w:rPr>
        <w:t>;</w:t>
      </w:r>
    </w:p>
    <w:p w14:paraId="438199DB" w14:textId="77777777" w:rsidR="00F800FC" w:rsidRPr="00B94022" w:rsidRDefault="00F800FC" w:rsidP="00500A40">
      <w:pPr>
        <w:numPr>
          <w:ilvl w:val="2"/>
          <w:numId w:val="9"/>
        </w:numPr>
        <w:tabs>
          <w:tab w:val="clear" w:pos="2037"/>
          <w:tab w:val="left" w:pos="142"/>
          <w:tab w:val="num" w:pos="284"/>
          <w:tab w:val="num" w:pos="1260"/>
        </w:tabs>
        <w:spacing w:before="40"/>
        <w:ind w:left="567" w:hanging="283"/>
        <w:jc w:val="both"/>
        <w:rPr>
          <w:rFonts w:ascii="Verdana" w:hAnsi="Verdana"/>
          <w:color w:val="000000"/>
          <w:szCs w:val="22"/>
        </w:rPr>
      </w:pPr>
      <w:proofErr w:type="gramStart"/>
      <w:r w:rsidRPr="00B94022">
        <w:rPr>
          <w:rFonts w:ascii="Verdana" w:hAnsi="Verdana"/>
          <w:color w:val="000000"/>
          <w:szCs w:val="22"/>
        </w:rPr>
        <w:t>caracterização</w:t>
      </w:r>
      <w:proofErr w:type="gramEnd"/>
      <w:r w:rsidRPr="00B94022">
        <w:rPr>
          <w:rFonts w:ascii="Verdana" w:hAnsi="Verdana"/>
          <w:color w:val="000000"/>
          <w:szCs w:val="22"/>
        </w:rPr>
        <w:t xml:space="preserve"> </w:t>
      </w:r>
      <w:proofErr w:type="spellStart"/>
      <w:r w:rsidRPr="00B94022">
        <w:rPr>
          <w:rFonts w:ascii="Verdana" w:hAnsi="Verdana"/>
          <w:color w:val="000000"/>
          <w:szCs w:val="22"/>
        </w:rPr>
        <w:t>hidrogeológica</w:t>
      </w:r>
      <w:proofErr w:type="spellEnd"/>
      <w:r w:rsidRPr="00B94022">
        <w:rPr>
          <w:rFonts w:ascii="Verdana" w:hAnsi="Verdana"/>
          <w:color w:val="000000"/>
          <w:szCs w:val="22"/>
        </w:rPr>
        <w:t xml:space="preserve"> local identificando os tipos de </w:t>
      </w:r>
      <w:proofErr w:type="spellStart"/>
      <w:r w:rsidRPr="00B94022">
        <w:rPr>
          <w:rFonts w:ascii="Verdana" w:hAnsi="Verdana"/>
          <w:color w:val="000000"/>
          <w:szCs w:val="22"/>
        </w:rPr>
        <w:t>aqüíferos</w:t>
      </w:r>
      <w:proofErr w:type="spellEnd"/>
      <w:r w:rsidRPr="00B94022">
        <w:rPr>
          <w:rFonts w:ascii="Verdana" w:hAnsi="Verdana"/>
          <w:color w:val="000000"/>
          <w:szCs w:val="22"/>
        </w:rPr>
        <w:t xml:space="preserve"> ocorrentes e o potencial de vulnerabilidade à contaminação das águas subterrâneas, </w:t>
      </w:r>
      <w:r w:rsidRPr="00B94022">
        <w:rPr>
          <w:rFonts w:ascii="Verdana" w:hAnsi="Verdana" w:cs="Arial"/>
          <w:color w:val="000000"/>
          <w:szCs w:val="22"/>
        </w:rPr>
        <w:t xml:space="preserve">considerando a delimitação das zonas de recarga e descarga e a direção de fluxo e a dinâmica do </w:t>
      </w:r>
      <w:proofErr w:type="spellStart"/>
      <w:r w:rsidRPr="00B94022">
        <w:rPr>
          <w:rFonts w:ascii="Verdana" w:hAnsi="Verdana" w:cs="Arial"/>
          <w:color w:val="000000"/>
          <w:szCs w:val="22"/>
        </w:rPr>
        <w:t>aqüífero</w:t>
      </w:r>
      <w:proofErr w:type="spellEnd"/>
      <w:r w:rsidRPr="00B94022">
        <w:rPr>
          <w:rFonts w:ascii="Verdana" w:hAnsi="Verdana" w:cs="Arial"/>
          <w:color w:val="000000"/>
          <w:szCs w:val="22"/>
        </w:rPr>
        <w:t xml:space="preserve">, bem como informar a localização dos poços de captação das águas subterrâneas </w:t>
      </w:r>
      <w:r w:rsidRPr="00B94022">
        <w:rPr>
          <w:rFonts w:ascii="Verdana" w:hAnsi="Verdana"/>
          <w:color w:val="000000"/>
          <w:szCs w:val="22"/>
        </w:rPr>
        <w:t>destinado ao abastecimento público ou privado,</w:t>
      </w:r>
      <w:r w:rsidRPr="00B94022">
        <w:rPr>
          <w:rFonts w:ascii="Verdana" w:hAnsi="Verdana" w:cs="Arial"/>
          <w:color w:val="000000"/>
          <w:szCs w:val="22"/>
        </w:rPr>
        <w:t xml:space="preserve"> existentes na área e no entorno, num</w:t>
      </w:r>
      <w:r w:rsidRPr="00B94022">
        <w:rPr>
          <w:rFonts w:ascii="Verdana" w:hAnsi="Verdana"/>
          <w:color w:val="000000"/>
          <w:szCs w:val="22"/>
        </w:rPr>
        <w:t xml:space="preserve"> raio de </w:t>
      </w:r>
      <w:smartTag w:uri="urn:schemas-microsoft-com:office:smarttags" w:element="metricconverter">
        <w:smartTagPr>
          <w:attr w:name="ProductID" w:val="500 metros"/>
        </w:smartTagPr>
        <w:r w:rsidRPr="00B94022">
          <w:rPr>
            <w:rFonts w:ascii="Verdana" w:hAnsi="Verdana"/>
            <w:color w:val="000000"/>
            <w:szCs w:val="22"/>
          </w:rPr>
          <w:t>500 metros</w:t>
        </w:r>
      </w:smartTag>
      <w:r w:rsidRPr="00B94022">
        <w:rPr>
          <w:rFonts w:ascii="Verdana" w:hAnsi="Verdana" w:cs="Arial"/>
          <w:color w:val="000000"/>
          <w:szCs w:val="22"/>
        </w:rPr>
        <w:t xml:space="preserve"> sujeitos à influência do empreendimento</w:t>
      </w:r>
      <w:r w:rsidRPr="00B94022">
        <w:rPr>
          <w:rFonts w:ascii="Verdana" w:hAnsi="Verdana"/>
          <w:color w:val="000000"/>
          <w:szCs w:val="22"/>
        </w:rPr>
        <w:t>;</w:t>
      </w:r>
    </w:p>
    <w:p w14:paraId="5DF8415F" w14:textId="77777777" w:rsidR="00F800FC" w:rsidRPr="00B94022" w:rsidRDefault="00F800FC" w:rsidP="00500A40">
      <w:pPr>
        <w:numPr>
          <w:ilvl w:val="2"/>
          <w:numId w:val="9"/>
        </w:numPr>
        <w:tabs>
          <w:tab w:val="clear" w:pos="2037"/>
          <w:tab w:val="left" w:pos="142"/>
          <w:tab w:val="num" w:pos="284"/>
          <w:tab w:val="num" w:pos="1260"/>
        </w:tabs>
        <w:spacing w:before="40"/>
        <w:ind w:left="567" w:hanging="283"/>
        <w:jc w:val="both"/>
        <w:rPr>
          <w:rFonts w:ascii="Verdana" w:hAnsi="Verdana"/>
          <w:color w:val="000000"/>
          <w:szCs w:val="22"/>
        </w:rPr>
      </w:pPr>
      <w:proofErr w:type="gramStart"/>
      <w:r w:rsidRPr="00B94022">
        <w:rPr>
          <w:rFonts w:ascii="Verdana" w:hAnsi="Verdana"/>
          <w:color w:val="000000"/>
          <w:szCs w:val="22"/>
        </w:rPr>
        <w:t>caracterização</w:t>
      </w:r>
      <w:proofErr w:type="gramEnd"/>
      <w:r w:rsidRPr="00B94022">
        <w:rPr>
          <w:rFonts w:ascii="Verdana" w:hAnsi="Verdana"/>
          <w:color w:val="000000"/>
          <w:szCs w:val="22"/>
        </w:rPr>
        <w:t xml:space="preserve"> de todos os recursos hídricos superficiais (</w:t>
      </w:r>
      <w:r w:rsidRPr="00B94022">
        <w:rPr>
          <w:rFonts w:ascii="Verdana" w:hAnsi="Verdana" w:cs="Arial"/>
          <w:color w:val="000000"/>
          <w:szCs w:val="22"/>
        </w:rPr>
        <w:t>rios, riachos, sangas, lagos, açudes, nascentes, olhos d’água, drenagens, áreas úmidas, etc.</w:t>
      </w:r>
      <w:r w:rsidRPr="00B94022">
        <w:rPr>
          <w:rFonts w:ascii="Verdana" w:hAnsi="Verdana"/>
          <w:color w:val="000000"/>
          <w:szCs w:val="22"/>
        </w:rPr>
        <w:t xml:space="preserve">) existentes na área do empreendimento e seu entorno num raio de </w:t>
      </w:r>
      <w:smartTag w:uri="urn:schemas-microsoft-com:office:smarttags" w:element="metricconverter">
        <w:smartTagPr>
          <w:attr w:name="ProductID" w:val="500 metros"/>
        </w:smartTagPr>
        <w:r w:rsidRPr="00B94022">
          <w:rPr>
            <w:rFonts w:ascii="Verdana" w:hAnsi="Verdana"/>
            <w:color w:val="000000"/>
            <w:szCs w:val="22"/>
          </w:rPr>
          <w:t>500 metros</w:t>
        </w:r>
      </w:smartTag>
      <w:r w:rsidRPr="00B94022">
        <w:rPr>
          <w:rFonts w:ascii="Verdana" w:hAnsi="Verdana"/>
          <w:color w:val="000000"/>
          <w:szCs w:val="22"/>
        </w:rPr>
        <w:t xml:space="preserve">, contendo a bacia hidrográfica (DRH/SEMA), </w:t>
      </w:r>
      <w:proofErr w:type="spellStart"/>
      <w:r w:rsidRPr="00B94022">
        <w:rPr>
          <w:rFonts w:ascii="Verdana" w:hAnsi="Verdana"/>
          <w:color w:val="000000"/>
          <w:szCs w:val="22"/>
        </w:rPr>
        <w:t>sub-bacia</w:t>
      </w:r>
      <w:proofErr w:type="spellEnd"/>
      <w:r w:rsidRPr="00B94022">
        <w:rPr>
          <w:rFonts w:ascii="Verdana" w:hAnsi="Verdana"/>
          <w:color w:val="000000"/>
          <w:szCs w:val="22"/>
        </w:rPr>
        <w:t xml:space="preserve"> e curso d’água mais próximo (inserção do empreendimento na </w:t>
      </w:r>
      <w:proofErr w:type="spellStart"/>
      <w:r w:rsidRPr="00B94022">
        <w:rPr>
          <w:rFonts w:ascii="Verdana" w:hAnsi="Verdana"/>
          <w:color w:val="000000"/>
          <w:szCs w:val="22"/>
        </w:rPr>
        <w:t>micro-bacia</w:t>
      </w:r>
      <w:proofErr w:type="spellEnd"/>
      <w:r w:rsidRPr="00B94022">
        <w:rPr>
          <w:rFonts w:ascii="Verdana" w:hAnsi="Verdana"/>
          <w:color w:val="000000"/>
          <w:szCs w:val="22"/>
        </w:rPr>
        <w:t xml:space="preserve"> hidrográfica) dentre outros aspectos. </w:t>
      </w:r>
      <w:r w:rsidRPr="00B94022">
        <w:rPr>
          <w:rFonts w:ascii="Verdana" w:hAnsi="Verdana" w:cs="Arial"/>
          <w:color w:val="000000"/>
          <w:szCs w:val="22"/>
        </w:rPr>
        <w:t xml:space="preserve">A caracterização deverá estar acompanhada de planta em escala adequada com a devida representação dos recursos hídricos identificados, </w:t>
      </w:r>
      <w:r w:rsidRPr="00B94022">
        <w:rPr>
          <w:rFonts w:ascii="Verdana" w:hAnsi="Verdana"/>
          <w:bCs/>
          <w:color w:val="000000"/>
          <w:szCs w:val="22"/>
        </w:rPr>
        <w:t>indicando a direção do fluxo preferencial das águas superficiais.</w:t>
      </w:r>
    </w:p>
    <w:p w14:paraId="17F0B90C" w14:textId="32EBB1D6" w:rsidR="00F800FC" w:rsidRPr="00B94022" w:rsidRDefault="0030361F" w:rsidP="0030361F">
      <w:pPr>
        <w:pStyle w:val="PargrafodaLista"/>
        <w:spacing w:before="120" w:after="120"/>
        <w:ind w:left="0"/>
        <w:jc w:val="both"/>
        <w:rPr>
          <w:rFonts w:ascii="Verdana" w:hAnsi="Verdana"/>
          <w:sz w:val="22"/>
          <w:szCs w:val="22"/>
        </w:rPr>
      </w:pPr>
      <w:r w:rsidRPr="00B94022">
        <w:rPr>
          <w:rFonts w:ascii="Verdana" w:hAnsi="Verdana"/>
          <w:sz w:val="22"/>
          <w:szCs w:val="22"/>
        </w:rPr>
        <w:t xml:space="preserve">1.19 </w:t>
      </w:r>
      <w:r w:rsidR="00F800FC" w:rsidRPr="00B94022">
        <w:rPr>
          <w:rFonts w:ascii="Verdana" w:hAnsi="Verdana"/>
          <w:sz w:val="22"/>
          <w:szCs w:val="22"/>
        </w:rPr>
        <w:t>Atestado da concessionária de abastecimento de água do município, evidenciando a viabilidade técnica</w:t>
      </w:r>
      <w:r w:rsidR="00F800FC" w:rsidRPr="00B94022">
        <w:rPr>
          <w:rFonts w:ascii="Verdana" w:hAnsi="Verdana"/>
          <w:color w:val="FF0000"/>
          <w:sz w:val="22"/>
          <w:szCs w:val="22"/>
        </w:rPr>
        <w:t xml:space="preserve"> </w:t>
      </w:r>
      <w:r w:rsidR="00F800FC" w:rsidRPr="00B94022">
        <w:rPr>
          <w:rFonts w:ascii="Verdana" w:hAnsi="Verdana"/>
          <w:sz w:val="22"/>
          <w:szCs w:val="22"/>
        </w:rPr>
        <w:t>de abastecimento de água para a vazão máxima diária que será necessária pelo empreendimento, ou, declaração assinada pelo empreendedor e responsável técnico informando que no local já há a existência de rede pública de abastecimento que satisfaz a futura demanda da empresa.</w:t>
      </w:r>
    </w:p>
    <w:p w14:paraId="2DB83589" w14:textId="2B058A10" w:rsidR="00F50153" w:rsidRPr="00B94022" w:rsidRDefault="00F50153" w:rsidP="0030361F">
      <w:pPr>
        <w:pStyle w:val="PargrafodaLista"/>
        <w:numPr>
          <w:ilvl w:val="1"/>
          <w:numId w:val="18"/>
        </w:numPr>
        <w:spacing w:before="120" w:after="120"/>
        <w:ind w:left="0" w:firstLine="0"/>
        <w:jc w:val="both"/>
        <w:rPr>
          <w:rFonts w:ascii="Verdana" w:hAnsi="Verdana"/>
          <w:sz w:val="22"/>
          <w:szCs w:val="22"/>
        </w:rPr>
      </w:pPr>
      <w:r w:rsidRPr="00B94022">
        <w:rPr>
          <w:rFonts w:ascii="Verdana" w:hAnsi="Verdana"/>
          <w:sz w:val="22"/>
          <w:szCs w:val="22"/>
        </w:rPr>
        <w:t>Para o caso de empreendimentos</w:t>
      </w:r>
      <w:r w:rsidR="00F800FC" w:rsidRPr="00B94022">
        <w:rPr>
          <w:rFonts w:ascii="Verdana" w:hAnsi="Verdana"/>
          <w:sz w:val="22"/>
          <w:szCs w:val="22"/>
        </w:rPr>
        <w:t xml:space="preserve"> com necessidade de captação de águas subter</w:t>
      </w:r>
      <w:r w:rsidRPr="00B94022">
        <w:rPr>
          <w:rFonts w:ascii="Verdana" w:hAnsi="Verdana"/>
          <w:sz w:val="22"/>
          <w:szCs w:val="22"/>
        </w:rPr>
        <w:t xml:space="preserve">râneas e superficiais para uso em sua atividade </w:t>
      </w:r>
      <w:r w:rsidR="00F800FC" w:rsidRPr="00B94022">
        <w:rPr>
          <w:rFonts w:ascii="Verdana" w:hAnsi="Verdana"/>
          <w:sz w:val="22"/>
          <w:szCs w:val="22"/>
        </w:rPr>
        <w:t>ou demais finalidades, apresentar o Cadastro junto ao SIOUT-RS (Sistema de Outorga de Água do Rio Grande do Sul), e, cópia do documento de Outorga para Concessão de Uso da Água emitido pelo Departamento de Recursos Hídricos da SEMA (Secretaria Estadual do Meio Ambiente), ou, protocolo de regularização.</w:t>
      </w:r>
    </w:p>
    <w:p w14:paraId="2A101713" w14:textId="0C65CC8F" w:rsidR="00F50153" w:rsidRPr="00B94022" w:rsidRDefault="00F50153" w:rsidP="0030361F">
      <w:pPr>
        <w:pStyle w:val="PargrafodaLista"/>
        <w:numPr>
          <w:ilvl w:val="1"/>
          <w:numId w:val="18"/>
        </w:numPr>
        <w:spacing w:before="120" w:after="120"/>
        <w:ind w:left="0" w:firstLine="0"/>
        <w:jc w:val="both"/>
        <w:rPr>
          <w:rFonts w:ascii="Verdana" w:hAnsi="Verdana"/>
          <w:sz w:val="22"/>
          <w:szCs w:val="22"/>
        </w:rPr>
      </w:pPr>
      <w:r w:rsidRPr="00B94022">
        <w:rPr>
          <w:rFonts w:ascii="Verdana" w:hAnsi="Verdana"/>
          <w:sz w:val="22"/>
          <w:szCs w:val="22"/>
        </w:rPr>
        <w:t xml:space="preserve">Informações sobre o tratamento de efluentes sanitários e demais efluentes gerados: </w:t>
      </w:r>
    </w:p>
    <w:p w14:paraId="3F627A41" w14:textId="11B7AEEC" w:rsidR="00F50153" w:rsidRPr="00B94022" w:rsidRDefault="00F50153" w:rsidP="00F50153">
      <w:pPr>
        <w:spacing w:before="120" w:after="120"/>
        <w:jc w:val="both"/>
        <w:rPr>
          <w:rFonts w:ascii="Verdana" w:hAnsi="Verdana"/>
          <w:szCs w:val="22"/>
        </w:rPr>
      </w:pPr>
      <w:r w:rsidRPr="00B94022">
        <w:rPr>
          <w:rFonts w:ascii="Verdana" w:hAnsi="Verdana"/>
          <w:szCs w:val="22"/>
        </w:rPr>
        <w:t>I. Para previsão de ETE e infiltração no solo:</w:t>
      </w:r>
    </w:p>
    <w:p w14:paraId="4CDE64C4" w14:textId="4A5DED14" w:rsidR="00F50153" w:rsidRPr="00B94022" w:rsidRDefault="00F50153" w:rsidP="00F50153">
      <w:pPr>
        <w:spacing w:before="120" w:after="120"/>
        <w:jc w:val="both"/>
        <w:rPr>
          <w:rFonts w:ascii="Verdana" w:hAnsi="Verdana"/>
          <w:szCs w:val="22"/>
        </w:rPr>
      </w:pPr>
      <w:r w:rsidRPr="00B94022">
        <w:rPr>
          <w:rFonts w:ascii="Verdana" w:hAnsi="Verdana"/>
          <w:szCs w:val="22"/>
        </w:rPr>
        <w:t>a) Ensaio de permeabilidade do solo com a determinação da altura do lençol freático e horizonte impermeável (rocha sã), com a determinação da capacidade de infiltração para o dimensionamento do poço sumidouro acompanhado de ART do Resp. Técnico habilitado.</w:t>
      </w:r>
    </w:p>
    <w:p w14:paraId="663CFA4B" w14:textId="62653A17" w:rsidR="00F50153" w:rsidRPr="00B94022" w:rsidRDefault="00F50153" w:rsidP="00F50153">
      <w:pPr>
        <w:spacing w:before="120" w:after="120"/>
        <w:jc w:val="both"/>
        <w:rPr>
          <w:rFonts w:ascii="Verdana" w:hAnsi="Verdana"/>
          <w:szCs w:val="22"/>
        </w:rPr>
      </w:pPr>
      <w:r w:rsidRPr="00B94022">
        <w:rPr>
          <w:rFonts w:ascii="Verdana" w:hAnsi="Verdana"/>
          <w:szCs w:val="22"/>
        </w:rPr>
        <w:t xml:space="preserve">b) Projeto do sistema de tratamento de efluentes com ART. </w:t>
      </w:r>
    </w:p>
    <w:p w14:paraId="4C5AF898" w14:textId="36548C9A" w:rsidR="00F50153" w:rsidRPr="00B94022" w:rsidRDefault="00F50153" w:rsidP="00F50153">
      <w:pPr>
        <w:spacing w:before="120" w:after="120"/>
        <w:jc w:val="both"/>
        <w:rPr>
          <w:rFonts w:ascii="Verdana" w:hAnsi="Verdana"/>
          <w:szCs w:val="22"/>
        </w:rPr>
      </w:pPr>
      <w:r w:rsidRPr="00B94022">
        <w:rPr>
          <w:rFonts w:ascii="Verdana" w:hAnsi="Verdana"/>
          <w:szCs w:val="22"/>
        </w:rPr>
        <w:t>II. Para previsão de ETE e lançamento em recurso hídrico superficial ou rede pública:</w:t>
      </w:r>
    </w:p>
    <w:p w14:paraId="67A46C83" w14:textId="6E70415C" w:rsidR="00F50153" w:rsidRPr="00B94022" w:rsidRDefault="00F50153" w:rsidP="00F50153">
      <w:pPr>
        <w:spacing w:before="120" w:after="120"/>
        <w:jc w:val="both"/>
        <w:rPr>
          <w:rFonts w:ascii="Verdana" w:hAnsi="Verdana"/>
          <w:szCs w:val="22"/>
        </w:rPr>
      </w:pPr>
      <w:r w:rsidRPr="00B94022">
        <w:rPr>
          <w:rFonts w:ascii="Verdana" w:hAnsi="Verdana"/>
          <w:szCs w:val="22"/>
        </w:rPr>
        <w:t>a) Projeto técnico executivo</w:t>
      </w:r>
      <w:r w:rsidR="00A03DA0" w:rsidRPr="00B94022">
        <w:rPr>
          <w:rFonts w:ascii="Verdana" w:hAnsi="Verdana"/>
          <w:szCs w:val="22"/>
        </w:rPr>
        <w:t xml:space="preserve"> da ETE</w:t>
      </w:r>
      <w:r w:rsidRPr="00B94022">
        <w:rPr>
          <w:rFonts w:ascii="Verdana" w:hAnsi="Verdana"/>
          <w:szCs w:val="22"/>
        </w:rPr>
        <w:t>, acompanha</w:t>
      </w:r>
      <w:r w:rsidR="00A03DA0" w:rsidRPr="00B94022">
        <w:rPr>
          <w:rFonts w:ascii="Verdana" w:hAnsi="Verdana"/>
          <w:szCs w:val="22"/>
        </w:rPr>
        <w:t xml:space="preserve">do de memorial descritivo e ART. </w:t>
      </w:r>
      <w:r w:rsidRPr="00B94022">
        <w:rPr>
          <w:rFonts w:ascii="Verdana" w:hAnsi="Verdana"/>
          <w:szCs w:val="22"/>
        </w:rPr>
        <w:t>O referido projeto deverá apresentar em seu memorial o tipo de tratamento a ser realizado, suas etapas e laudo atestando a eficiência esperada da ETE para atendimento aos parâmetros aplicávei</w:t>
      </w:r>
      <w:r w:rsidR="00A03DA0" w:rsidRPr="00B94022">
        <w:rPr>
          <w:rFonts w:ascii="Verdana" w:hAnsi="Verdana"/>
          <w:szCs w:val="22"/>
        </w:rPr>
        <w:t>s da Resolução CONSEMA 355/2017.</w:t>
      </w:r>
    </w:p>
    <w:p w14:paraId="2D3F99D7" w14:textId="1C952F62" w:rsidR="00B94022" w:rsidRPr="00B94022" w:rsidRDefault="003D17A3" w:rsidP="00F50153">
      <w:pPr>
        <w:spacing w:before="120" w:after="120"/>
        <w:jc w:val="both"/>
        <w:rPr>
          <w:rFonts w:ascii="Verdana" w:hAnsi="Verdana"/>
          <w:szCs w:val="22"/>
        </w:rPr>
      </w:pPr>
      <w:r w:rsidRPr="00B94022">
        <w:rPr>
          <w:rFonts w:ascii="Verdana" w:hAnsi="Verdana"/>
          <w:szCs w:val="22"/>
        </w:rPr>
        <w:t xml:space="preserve">b) </w:t>
      </w:r>
      <w:r w:rsidR="00F50153" w:rsidRPr="00B94022">
        <w:rPr>
          <w:rFonts w:ascii="Verdana" w:hAnsi="Verdana"/>
          <w:szCs w:val="22"/>
        </w:rPr>
        <w:t>Para o caso de lançamento de efluente em corpo hídrico superficial, deverá ser apresentado também,</w:t>
      </w:r>
      <w:r w:rsidR="00B94022" w:rsidRPr="00B94022">
        <w:rPr>
          <w:rFonts w:ascii="Verdana" w:hAnsi="Verdana"/>
          <w:szCs w:val="22"/>
        </w:rPr>
        <w:t xml:space="preserve"> “Laudo Técnico Hidrológico para Fins de Determinação da Vazão de Referência”, com ART de Técnico Habilitado, conforme definido na Resolução CONSEMA nº 355/2017, e, de acordo com Diretriz Técnica da FEPAM nº 04/2018.</w:t>
      </w:r>
    </w:p>
    <w:p w14:paraId="5E560001" w14:textId="5EDCB4A0" w:rsidR="00F50153" w:rsidRPr="00B94022" w:rsidRDefault="003D17A3" w:rsidP="003D17A3">
      <w:pPr>
        <w:spacing w:before="120" w:after="120"/>
        <w:jc w:val="both"/>
        <w:rPr>
          <w:rFonts w:ascii="Verdana" w:hAnsi="Verdana"/>
          <w:szCs w:val="22"/>
        </w:rPr>
      </w:pPr>
      <w:r w:rsidRPr="00B94022">
        <w:rPr>
          <w:rFonts w:ascii="Verdana" w:hAnsi="Verdana"/>
          <w:szCs w:val="22"/>
        </w:rPr>
        <w:t xml:space="preserve">d) </w:t>
      </w:r>
      <w:r w:rsidR="00F50153" w:rsidRPr="00B94022">
        <w:rPr>
          <w:rFonts w:ascii="Verdana" w:hAnsi="Verdana"/>
          <w:szCs w:val="22"/>
        </w:rPr>
        <w:t>No caso de destinação de efluentes líquidos para tratamento/descarte externo, apresentar Cópia da LO do Transportador e da Unidade Final de Destinação/Tratamento.</w:t>
      </w:r>
    </w:p>
    <w:p w14:paraId="76446A3C" w14:textId="20855585" w:rsidR="00584C04" w:rsidRPr="00B94022" w:rsidRDefault="00584C04" w:rsidP="00584C04">
      <w:pPr>
        <w:spacing w:before="120" w:after="120"/>
        <w:jc w:val="both"/>
        <w:rPr>
          <w:rFonts w:ascii="Verdana" w:hAnsi="Verdana"/>
          <w:szCs w:val="22"/>
        </w:rPr>
      </w:pPr>
      <w:r w:rsidRPr="00B94022">
        <w:rPr>
          <w:rFonts w:ascii="Verdana" w:hAnsi="Verdana"/>
          <w:szCs w:val="22"/>
        </w:rPr>
        <w:t>III. Para previsão de instalação de Caixa Separadora de Água e Óleo (CSAO):</w:t>
      </w:r>
    </w:p>
    <w:p w14:paraId="393A7442" w14:textId="17ED7CA2" w:rsidR="00584C04" w:rsidRDefault="00584C04" w:rsidP="00584C04">
      <w:pPr>
        <w:spacing w:before="120" w:after="120"/>
        <w:jc w:val="both"/>
        <w:rPr>
          <w:rFonts w:ascii="Verdana" w:hAnsi="Verdana"/>
          <w:szCs w:val="22"/>
        </w:rPr>
      </w:pPr>
      <w:r w:rsidRPr="00B94022">
        <w:rPr>
          <w:rFonts w:ascii="Verdana" w:hAnsi="Verdana"/>
          <w:szCs w:val="22"/>
        </w:rPr>
        <w:t xml:space="preserve">a) Apresentar Projeto e Memorial Descritivo com ART. </w:t>
      </w:r>
    </w:p>
    <w:p w14:paraId="0CD3189D" w14:textId="77777777" w:rsidR="00927DE2" w:rsidRPr="00B94022" w:rsidRDefault="00927DE2" w:rsidP="00584C04">
      <w:pPr>
        <w:spacing w:before="120" w:after="120"/>
        <w:jc w:val="both"/>
        <w:rPr>
          <w:rFonts w:ascii="Verdana" w:hAnsi="Verdana"/>
          <w:szCs w:val="22"/>
        </w:rPr>
      </w:pPr>
    </w:p>
    <w:p w14:paraId="54BC8144" w14:textId="6128A406" w:rsidR="003D17A3" w:rsidRPr="00B94022" w:rsidRDefault="003D17A3" w:rsidP="0030361F">
      <w:pPr>
        <w:pStyle w:val="PargrafodaLista"/>
        <w:numPr>
          <w:ilvl w:val="1"/>
          <w:numId w:val="19"/>
        </w:numPr>
        <w:jc w:val="both"/>
        <w:rPr>
          <w:rFonts w:ascii="Verdana" w:hAnsi="Verdana"/>
          <w:sz w:val="22"/>
          <w:szCs w:val="22"/>
        </w:rPr>
      </w:pPr>
      <w:r w:rsidRPr="00B94022">
        <w:rPr>
          <w:rFonts w:ascii="Verdana" w:hAnsi="Verdana"/>
          <w:sz w:val="22"/>
          <w:szCs w:val="22"/>
        </w:rPr>
        <w:t>Para o caso de empreendimentos com geração de emissões atmosféricas:</w:t>
      </w:r>
    </w:p>
    <w:p w14:paraId="5EB7E5AB" w14:textId="77777777" w:rsidR="003D17A3" w:rsidRPr="00B94022" w:rsidRDefault="003D17A3" w:rsidP="00D75043">
      <w:pPr>
        <w:rPr>
          <w:rFonts w:ascii="Verdana" w:hAnsi="Verdana"/>
          <w:szCs w:val="22"/>
        </w:rPr>
      </w:pPr>
    </w:p>
    <w:p w14:paraId="2CFFA0BF" w14:textId="424A37B7" w:rsidR="003D17A3" w:rsidRPr="00B94022" w:rsidRDefault="00B94022" w:rsidP="00B94022">
      <w:pPr>
        <w:jc w:val="both"/>
        <w:rPr>
          <w:rFonts w:ascii="Verdana" w:hAnsi="Verdana"/>
          <w:szCs w:val="22"/>
        </w:rPr>
      </w:pPr>
      <w:r>
        <w:rPr>
          <w:rFonts w:ascii="Verdana" w:hAnsi="Verdana"/>
          <w:szCs w:val="22"/>
        </w:rPr>
        <w:t xml:space="preserve">- </w:t>
      </w:r>
      <w:r w:rsidR="00584C04" w:rsidRPr="00B94022">
        <w:rPr>
          <w:rFonts w:ascii="Verdana" w:hAnsi="Verdana"/>
          <w:szCs w:val="22"/>
        </w:rPr>
        <w:t>No caso de empreendimentos</w:t>
      </w:r>
      <w:r w:rsidR="003D17A3" w:rsidRPr="00B94022">
        <w:rPr>
          <w:rFonts w:ascii="Verdana" w:hAnsi="Verdana"/>
          <w:szCs w:val="22"/>
        </w:rPr>
        <w:t xml:space="preserve"> com previsão de geração de emissões atmosféricas em decorrência de </w:t>
      </w:r>
      <w:r w:rsidR="00A03DA0" w:rsidRPr="00B94022">
        <w:rPr>
          <w:rFonts w:ascii="Verdana" w:hAnsi="Verdana"/>
          <w:szCs w:val="22"/>
        </w:rPr>
        <w:t xml:space="preserve">seus </w:t>
      </w:r>
      <w:r w:rsidR="003D17A3" w:rsidRPr="00B94022">
        <w:rPr>
          <w:rFonts w:ascii="Verdana" w:hAnsi="Verdana"/>
          <w:szCs w:val="22"/>
        </w:rPr>
        <w:t xml:space="preserve">processos </w:t>
      </w:r>
      <w:r w:rsidR="00A03DA0" w:rsidRPr="00B94022">
        <w:rPr>
          <w:rFonts w:ascii="Verdana" w:hAnsi="Verdana"/>
          <w:szCs w:val="22"/>
        </w:rPr>
        <w:t xml:space="preserve">e atividades, </w:t>
      </w:r>
      <w:r w:rsidR="003D17A3" w:rsidRPr="00B94022">
        <w:rPr>
          <w:rFonts w:ascii="Verdana" w:hAnsi="Verdana"/>
          <w:szCs w:val="22"/>
        </w:rPr>
        <w:t>apresentar projeto e memorial descritivo dos sistemas de controle de poluição a serem implantados (</w:t>
      </w:r>
      <w:r w:rsidR="00A03DA0" w:rsidRPr="00B94022">
        <w:rPr>
          <w:rFonts w:ascii="Verdana" w:hAnsi="Verdana"/>
          <w:szCs w:val="22"/>
        </w:rPr>
        <w:t xml:space="preserve">capelas, </w:t>
      </w:r>
      <w:r w:rsidR="003D17A3" w:rsidRPr="00B94022">
        <w:rPr>
          <w:rFonts w:ascii="Verdana" w:hAnsi="Verdana"/>
          <w:szCs w:val="22"/>
        </w:rPr>
        <w:t xml:space="preserve">cabines, sistemas de exaustão, filtros, equipamentos de retenção de material particulado, de substâncias voláteis, entre outros dispositivos), comprovando sua eficiência, com ART. </w:t>
      </w:r>
    </w:p>
    <w:p w14:paraId="5F836137" w14:textId="4E3560F5" w:rsidR="00584C04" w:rsidRPr="00B94022" w:rsidRDefault="00584C04" w:rsidP="00D75043">
      <w:pPr>
        <w:ind w:left="284" w:hanging="142"/>
        <w:jc w:val="both"/>
        <w:rPr>
          <w:rFonts w:ascii="Verdana" w:hAnsi="Verdana"/>
          <w:szCs w:val="22"/>
        </w:rPr>
      </w:pPr>
    </w:p>
    <w:p w14:paraId="0BCC3BF5" w14:textId="71CA6B08" w:rsidR="003D17A3" w:rsidRPr="00B94022" w:rsidRDefault="003D17A3" w:rsidP="0030361F">
      <w:pPr>
        <w:pStyle w:val="PargrafodaLista"/>
        <w:numPr>
          <w:ilvl w:val="1"/>
          <w:numId w:val="19"/>
        </w:numPr>
        <w:ind w:left="0" w:firstLine="0"/>
        <w:jc w:val="both"/>
        <w:rPr>
          <w:rFonts w:ascii="Verdana" w:hAnsi="Verdana"/>
          <w:sz w:val="22"/>
          <w:szCs w:val="22"/>
        </w:rPr>
      </w:pPr>
      <w:r w:rsidRPr="00B94022">
        <w:rPr>
          <w:rFonts w:ascii="Verdana" w:hAnsi="Verdana"/>
          <w:sz w:val="22"/>
          <w:szCs w:val="22"/>
        </w:rPr>
        <w:t xml:space="preserve">Para o caso de necessidade de movimentação de solo para início de obras com disposição externa: </w:t>
      </w:r>
    </w:p>
    <w:p w14:paraId="6DB1259E" w14:textId="03512D73" w:rsidR="00F800FC" w:rsidRPr="00B94022" w:rsidRDefault="003D17A3" w:rsidP="00B94022">
      <w:pPr>
        <w:spacing w:before="120" w:after="120"/>
        <w:jc w:val="both"/>
        <w:rPr>
          <w:rFonts w:ascii="Verdana" w:hAnsi="Verdana"/>
          <w:szCs w:val="22"/>
        </w:rPr>
      </w:pPr>
      <w:r w:rsidRPr="00B94022">
        <w:rPr>
          <w:rFonts w:ascii="Verdana" w:hAnsi="Verdana"/>
          <w:szCs w:val="22"/>
        </w:rPr>
        <w:t xml:space="preserve">- Em caso de necessidade de remoção de solo do local para execução de futuras obras, com disposição externa, deverá ser solicitada autorização específica (“Autorização para Movimentação de Solo) junto à Secretaria Municipal de Urbanismo, Ambiente e Mobilidade Urbana do Município, de acordo com Termo de Referência Municipal. </w:t>
      </w:r>
    </w:p>
    <w:p w14:paraId="5C4959C9" w14:textId="149E0B61" w:rsidR="00A03DA0" w:rsidRPr="00B94022" w:rsidRDefault="00A03DA0" w:rsidP="00B94022">
      <w:pPr>
        <w:spacing w:before="120" w:after="120"/>
        <w:jc w:val="both"/>
        <w:rPr>
          <w:rFonts w:ascii="Verdana" w:hAnsi="Verdana"/>
          <w:szCs w:val="22"/>
        </w:rPr>
      </w:pPr>
      <w:r w:rsidRPr="00B94022">
        <w:rPr>
          <w:rFonts w:ascii="Verdana" w:hAnsi="Verdana"/>
          <w:szCs w:val="22"/>
        </w:rPr>
        <w:t xml:space="preserve">Obs.: está solicitação poderá ser </w:t>
      </w:r>
      <w:r w:rsidR="00927DE2">
        <w:rPr>
          <w:rFonts w:ascii="Verdana" w:hAnsi="Verdana"/>
          <w:szCs w:val="22"/>
        </w:rPr>
        <w:t xml:space="preserve">encaminhada </w:t>
      </w:r>
      <w:r w:rsidRPr="00B94022">
        <w:rPr>
          <w:rFonts w:ascii="Verdana" w:hAnsi="Verdana"/>
          <w:szCs w:val="22"/>
        </w:rPr>
        <w:t>em paralelo ao processo de LPI.</w:t>
      </w:r>
    </w:p>
    <w:p w14:paraId="472C5003" w14:textId="6E142AA7" w:rsidR="00754D57" w:rsidRPr="00B94022" w:rsidRDefault="00754D57" w:rsidP="00B94022">
      <w:pPr>
        <w:pStyle w:val="PargrafodaLista"/>
        <w:numPr>
          <w:ilvl w:val="1"/>
          <w:numId w:val="19"/>
        </w:numPr>
        <w:tabs>
          <w:tab w:val="left" w:pos="426"/>
          <w:tab w:val="left" w:pos="567"/>
        </w:tabs>
        <w:ind w:left="0" w:firstLine="0"/>
        <w:jc w:val="both"/>
        <w:rPr>
          <w:rFonts w:ascii="Verdana" w:hAnsi="Verdana"/>
          <w:sz w:val="22"/>
          <w:szCs w:val="22"/>
        </w:rPr>
      </w:pPr>
      <w:r w:rsidRPr="00B94022">
        <w:rPr>
          <w:rFonts w:ascii="Verdana" w:hAnsi="Verdana"/>
          <w:sz w:val="22"/>
          <w:szCs w:val="22"/>
        </w:rPr>
        <w:t>Outros itens solicitados pela Secretaria de Urb</w:t>
      </w:r>
      <w:r w:rsidR="00B94022">
        <w:rPr>
          <w:rFonts w:ascii="Verdana" w:hAnsi="Verdana"/>
          <w:sz w:val="22"/>
          <w:szCs w:val="22"/>
        </w:rPr>
        <w:t xml:space="preserve">anismo, Ambiente e Mob. Urbanos em casos específicos. </w:t>
      </w:r>
    </w:p>
    <w:p w14:paraId="2D880DC0" w14:textId="77777777" w:rsidR="00EF2460" w:rsidRPr="00B94022" w:rsidRDefault="00EF2460" w:rsidP="00E66588">
      <w:pPr>
        <w:tabs>
          <w:tab w:val="left" w:pos="567"/>
        </w:tabs>
        <w:ind w:left="360"/>
        <w:jc w:val="both"/>
        <w:rPr>
          <w:rFonts w:ascii="Verdana" w:hAnsi="Verdana"/>
          <w:szCs w:val="22"/>
        </w:rPr>
      </w:pPr>
    </w:p>
    <w:p w14:paraId="6D55FDDD" w14:textId="127044EF" w:rsidR="00747786" w:rsidRPr="00B94022" w:rsidRDefault="00747786" w:rsidP="0030361F">
      <w:pPr>
        <w:pStyle w:val="PargrafodaLista"/>
        <w:numPr>
          <w:ilvl w:val="0"/>
          <w:numId w:val="19"/>
        </w:numPr>
        <w:ind w:left="284" w:hanging="284"/>
        <w:jc w:val="both"/>
        <w:rPr>
          <w:rFonts w:ascii="Verdana" w:hAnsi="Verdana"/>
          <w:b/>
          <w:bCs/>
          <w:sz w:val="22"/>
          <w:szCs w:val="22"/>
        </w:rPr>
      </w:pPr>
      <w:r w:rsidRPr="00B94022">
        <w:rPr>
          <w:rFonts w:ascii="Verdana" w:hAnsi="Verdana"/>
          <w:b/>
          <w:bCs/>
          <w:sz w:val="22"/>
          <w:szCs w:val="22"/>
        </w:rPr>
        <w:t>Para a emissão de LICENÇA DE OPERAÇÃO</w:t>
      </w:r>
      <w:r w:rsidR="00A65EDD" w:rsidRPr="00B94022">
        <w:rPr>
          <w:rFonts w:ascii="Verdana" w:hAnsi="Verdana"/>
          <w:b/>
          <w:bCs/>
          <w:sz w:val="22"/>
          <w:szCs w:val="22"/>
        </w:rPr>
        <w:t xml:space="preserve"> (LO) com LPI anterior</w:t>
      </w:r>
      <w:r w:rsidRPr="00B94022">
        <w:rPr>
          <w:rFonts w:ascii="Verdana" w:hAnsi="Verdana"/>
          <w:b/>
          <w:bCs/>
          <w:sz w:val="22"/>
          <w:szCs w:val="22"/>
        </w:rPr>
        <w:t>:</w:t>
      </w:r>
    </w:p>
    <w:p w14:paraId="599A4E49" w14:textId="46E21C55" w:rsidR="006953E9" w:rsidRPr="00B94022" w:rsidRDefault="006953E9" w:rsidP="006953E9">
      <w:pPr>
        <w:jc w:val="both"/>
        <w:rPr>
          <w:rFonts w:ascii="Verdana" w:hAnsi="Verdana"/>
          <w:b/>
          <w:bCs/>
          <w:szCs w:val="22"/>
        </w:rPr>
      </w:pPr>
    </w:p>
    <w:p w14:paraId="2767E554" w14:textId="2AFD5ADD" w:rsidR="00A65EDD" w:rsidRPr="00B94022" w:rsidRDefault="006953E9" w:rsidP="006953E9">
      <w:pPr>
        <w:jc w:val="both"/>
        <w:rPr>
          <w:rFonts w:ascii="Verdana" w:hAnsi="Verdana"/>
          <w:szCs w:val="22"/>
        </w:rPr>
      </w:pPr>
      <w:r w:rsidRPr="00B94022">
        <w:rPr>
          <w:rFonts w:ascii="Verdana" w:hAnsi="Verdana"/>
          <w:szCs w:val="22"/>
        </w:rPr>
        <w:t>3.1. Requerimento solicitando a Licença de Operação</w:t>
      </w:r>
      <w:r w:rsidR="00A65EDD" w:rsidRPr="00B94022">
        <w:rPr>
          <w:rFonts w:ascii="Verdana" w:hAnsi="Verdana"/>
          <w:szCs w:val="22"/>
        </w:rPr>
        <w:t xml:space="preserve"> (LO)</w:t>
      </w:r>
    </w:p>
    <w:p w14:paraId="50B10480" w14:textId="37DDD210" w:rsidR="006953E9" w:rsidRPr="00B94022" w:rsidRDefault="006953E9" w:rsidP="006953E9">
      <w:pPr>
        <w:jc w:val="both"/>
        <w:rPr>
          <w:rFonts w:ascii="Verdana" w:hAnsi="Verdana"/>
          <w:szCs w:val="22"/>
        </w:rPr>
      </w:pPr>
      <w:r w:rsidRPr="00B94022">
        <w:rPr>
          <w:rFonts w:ascii="Verdana" w:hAnsi="Verdana"/>
          <w:szCs w:val="22"/>
        </w:rPr>
        <w:t>3.2. Procuração: quando terceiros representarem o empreendedor. A procuração deverá ser apresentada com o documento assinado pelo responsável legal.</w:t>
      </w:r>
    </w:p>
    <w:p w14:paraId="6DF2514F" w14:textId="24F1C950" w:rsidR="006953E9" w:rsidRPr="00B94022" w:rsidRDefault="006953E9" w:rsidP="006953E9">
      <w:pPr>
        <w:jc w:val="both"/>
        <w:rPr>
          <w:rFonts w:ascii="Verdana" w:hAnsi="Verdana"/>
          <w:szCs w:val="22"/>
        </w:rPr>
      </w:pPr>
      <w:r w:rsidRPr="00B94022">
        <w:rPr>
          <w:rFonts w:ascii="Verdana" w:hAnsi="Verdana"/>
          <w:szCs w:val="22"/>
        </w:rPr>
        <w:t>3.3. Cópia do CNPJ</w:t>
      </w:r>
      <w:r w:rsidR="00A65EDD" w:rsidRPr="00B94022">
        <w:rPr>
          <w:rFonts w:ascii="Verdana" w:hAnsi="Verdana"/>
          <w:szCs w:val="22"/>
        </w:rPr>
        <w:t>.</w:t>
      </w:r>
    </w:p>
    <w:p w14:paraId="6AC4CBCA" w14:textId="01232FC1" w:rsidR="00A65EDD" w:rsidRPr="00B94022" w:rsidRDefault="00A65EDD" w:rsidP="006953E9">
      <w:pPr>
        <w:jc w:val="both"/>
        <w:rPr>
          <w:rFonts w:ascii="Verdana" w:hAnsi="Verdana"/>
          <w:szCs w:val="22"/>
        </w:rPr>
      </w:pPr>
      <w:r w:rsidRPr="00B94022">
        <w:rPr>
          <w:rFonts w:ascii="Verdana" w:hAnsi="Verdana"/>
          <w:szCs w:val="22"/>
        </w:rPr>
        <w:t xml:space="preserve">3.4. Cópia da LPI anterior. </w:t>
      </w:r>
    </w:p>
    <w:p w14:paraId="32069404" w14:textId="51D84CFA" w:rsidR="006953E9" w:rsidRPr="00B94022" w:rsidRDefault="006953E9" w:rsidP="00927DE2">
      <w:pPr>
        <w:tabs>
          <w:tab w:val="left" w:pos="284"/>
          <w:tab w:val="left" w:pos="851"/>
        </w:tabs>
        <w:jc w:val="both"/>
        <w:rPr>
          <w:rFonts w:ascii="Verdana" w:hAnsi="Verdana"/>
          <w:szCs w:val="22"/>
        </w:rPr>
      </w:pPr>
      <w:r w:rsidRPr="00B94022">
        <w:rPr>
          <w:rFonts w:ascii="Verdana" w:hAnsi="Verdana"/>
          <w:szCs w:val="22"/>
        </w:rPr>
        <w:t>3</w:t>
      </w:r>
      <w:r w:rsidR="00A65EDD" w:rsidRPr="00B94022">
        <w:rPr>
          <w:rFonts w:ascii="Verdana" w:hAnsi="Verdana"/>
          <w:szCs w:val="22"/>
        </w:rPr>
        <w:t>.5</w:t>
      </w:r>
      <w:r w:rsidR="00927DE2">
        <w:rPr>
          <w:rFonts w:ascii="Verdana" w:hAnsi="Verdana"/>
          <w:szCs w:val="22"/>
        </w:rPr>
        <w:t xml:space="preserve">. </w:t>
      </w:r>
      <w:r w:rsidRPr="00B94022">
        <w:rPr>
          <w:rFonts w:ascii="Verdana" w:hAnsi="Verdana"/>
          <w:szCs w:val="22"/>
        </w:rPr>
        <w:t>Formulário específico para</w:t>
      </w:r>
      <w:r w:rsidR="00927DE2">
        <w:rPr>
          <w:rFonts w:ascii="Verdana" w:hAnsi="Verdana"/>
          <w:szCs w:val="22"/>
        </w:rPr>
        <w:t xml:space="preserve"> “</w:t>
      </w:r>
      <w:r w:rsidR="00927DE2" w:rsidRPr="00927DE2">
        <w:rPr>
          <w:rFonts w:ascii="Verdana" w:hAnsi="Verdana"/>
          <w:szCs w:val="22"/>
        </w:rPr>
        <w:t>LABORATÓRI</w:t>
      </w:r>
      <w:r w:rsidR="00927DE2">
        <w:rPr>
          <w:rFonts w:ascii="Verdana" w:hAnsi="Verdana"/>
          <w:szCs w:val="22"/>
        </w:rPr>
        <w:t>OS DE ANÁLISES FÍSICO-QUÍMICAS/</w:t>
      </w:r>
      <w:r w:rsidR="00927DE2" w:rsidRPr="00927DE2">
        <w:rPr>
          <w:rFonts w:ascii="Verdana" w:hAnsi="Verdana"/>
          <w:szCs w:val="22"/>
        </w:rPr>
        <w:t>CL</w:t>
      </w:r>
      <w:r w:rsidR="00927DE2">
        <w:rPr>
          <w:rFonts w:ascii="Verdana" w:hAnsi="Verdana"/>
          <w:szCs w:val="22"/>
        </w:rPr>
        <w:t xml:space="preserve">ÍNICAS/BIOLÓGICAS/TOXICOLÓGICAS </w:t>
      </w:r>
      <w:r w:rsidR="00927DE2" w:rsidRPr="00927DE2">
        <w:rPr>
          <w:rFonts w:ascii="Verdana" w:hAnsi="Verdana"/>
          <w:szCs w:val="22"/>
        </w:rPr>
        <w:t xml:space="preserve">(EXCETO DE TESTES DE PROCESSOS E PRODUTO </w:t>
      </w:r>
      <w:proofErr w:type="gramStart"/>
      <w:r w:rsidR="00927DE2" w:rsidRPr="00927DE2">
        <w:rPr>
          <w:rFonts w:ascii="Verdana" w:hAnsi="Verdana"/>
          <w:szCs w:val="22"/>
        </w:rPr>
        <w:t>INDUSTRIAIS)</w:t>
      </w:r>
      <w:r w:rsidR="00927DE2">
        <w:rPr>
          <w:rFonts w:ascii="Verdana" w:hAnsi="Verdana"/>
          <w:szCs w:val="22"/>
        </w:rPr>
        <w:t>”</w:t>
      </w:r>
      <w:proofErr w:type="gramEnd"/>
      <w:r w:rsidR="00927DE2">
        <w:rPr>
          <w:rFonts w:ascii="Verdana" w:hAnsi="Verdana"/>
          <w:szCs w:val="22"/>
        </w:rPr>
        <w:t xml:space="preserve">, </w:t>
      </w:r>
      <w:r w:rsidRPr="00B94022">
        <w:rPr>
          <w:rFonts w:ascii="Verdana" w:hAnsi="Verdana"/>
          <w:szCs w:val="22"/>
        </w:rPr>
        <w:t>devidamente preenchido e assinado (todas as páginas devem ser rubricadas)</w:t>
      </w:r>
      <w:r w:rsidR="00A65EDD" w:rsidRPr="00B94022">
        <w:rPr>
          <w:rFonts w:ascii="Verdana" w:hAnsi="Verdana"/>
          <w:szCs w:val="22"/>
        </w:rPr>
        <w:t>.</w:t>
      </w:r>
    </w:p>
    <w:p w14:paraId="41693E69" w14:textId="3E4B02CE" w:rsidR="006953E9" w:rsidRPr="00B94022" w:rsidRDefault="006953E9" w:rsidP="006953E9">
      <w:pPr>
        <w:jc w:val="both"/>
        <w:rPr>
          <w:rFonts w:ascii="Verdana" w:hAnsi="Verdana"/>
          <w:szCs w:val="22"/>
        </w:rPr>
      </w:pPr>
      <w:r w:rsidRPr="00B94022">
        <w:rPr>
          <w:rFonts w:ascii="Verdana" w:hAnsi="Verdana"/>
          <w:szCs w:val="22"/>
        </w:rPr>
        <w:t>3</w:t>
      </w:r>
      <w:r w:rsidR="00A65EDD" w:rsidRPr="00B94022">
        <w:rPr>
          <w:rFonts w:ascii="Verdana" w:hAnsi="Verdana"/>
          <w:szCs w:val="22"/>
        </w:rPr>
        <w:t>.6</w:t>
      </w:r>
      <w:r w:rsidRPr="00B94022">
        <w:rPr>
          <w:rFonts w:ascii="Verdana" w:hAnsi="Verdana"/>
          <w:szCs w:val="22"/>
        </w:rPr>
        <w:t>. ART (Anotação de Responsabilidade Técnica) do responsável técnico pelas informações fornecidas na solicitação do licenciamento, bem como, pelo preenchimento do Formulário de Licenciamento Ambiental.</w:t>
      </w:r>
    </w:p>
    <w:p w14:paraId="0DDD312F" w14:textId="55295345" w:rsidR="006953E9" w:rsidRPr="00B94022" w:rsidRDefault="00A65EDD" w:rsidP="006953E9">
      <w:pPr>
        <w:jc w:val="both"/>
        <w:rPr>
          <w:rFonts w:ascii="Verdana" w:hAnsi="Verdana"/>
          <w:szCs w:val="22"/>
        </w:rPr>
      </w:pPr>
      <w:r w:rsidRPr="00B94022">
        <w:rPr>
          <w:rFonts w:ascii="Verdana" w:hAnsi="Verdana"/>
          <w:szCs w:val="22"/>
        </w:rPr>
        <w:t>3.7</w:t>
      </w:r>
      <w:r w:rsidR="007B6B54" w:rsidRPr="00B94022">
        <w:rPr>
          <w:rFonts w:ascii="Verdana" w:hAnsi="Verdana"/>
          <w:szCs w:val="22"/>
        </w:rPr>
        <w:t xml:space="preserve">. </w:t>
      </w:r>
      <w:r w:rsidR="006953E9" w:rsidRPr="00B94022">
        <w:rPr>
          <w:rFonts w:ascii="Verdana" w:hAnsi="Verdana"/>
          <w:szCs w:val="22"/>
        </w:rPr>
        <w:t>Relatório fotográfico das áreas construídas implantadas, evidenciando as instalações do empreendimento com ênfase aos sistemas de controle de poluição instalados.</w:t>
      </w:r>
    </w:p>
    <w:p w14:paraId="4E7B7DF0" w14:textId="71026B98" w:rsidR="00A65EDD" w:rsidRPr="00B94022" w:rsidRDefault="00A65EDD" w:rsidP="00A65EDD">
      <w:pPr>
        <w:jc w:val="both"/>
        <w:rPr>
          <w:rFonts w:ascii="Verdana" w:hAnsi="Verdana"/>
          <w:szCs w:val="22"/>
        </w:rPr>
      </w:pPr>
      <w:r w:rsidRPr="00B94022">
        <w:rPr>
          <w:rFonts w:ascii="Verdana" w:hAnsi="Verdana"/>
          <w:szCs w:val="22"/>
        </w:rPr>
        <w:t>3.8</w:t>
      </w:r>
      <w:r w:rsidR="007B6B54" w:rsidRPr="00B94022">
        <w:rPr>
          <w:rFonts w:ascii="Verdana" w:hAnsi="Verdana"/>
          <w:szCs w:val="22"/>
        </w:rPr>
        <w:t>. Plano de Gerenciam</w:t>
      </w:r>
      <w:r w:rsidR="008F12D6" w:rsidRPr="00B94022">
        <w:rPr>
          <w:rFonts w:ascii="Verdana" w:hAnsi="Verdana"/>
          <w:szCs w:val="22"/>
        </w:rPr>
        <w:t>ento de Resíduos Sólidos (PGRS)</w:t>
      </w:r>
      <w:r w:rsidR="007B6B54" w:rsidRPr="00B94022">
        <w:rPr>
          <w:rFonts w:ascii="Verdana" w:hAnsi="Verdana"/>
          <w:szCs w:val="22"/>
        </w:rPr>
        <w:t>, com ART de Responsável Técnico habilitado, de acordo LEI Nº 12.305, de 2 de agosto de 2010 e conteúdo mínimo exigido.</w:t>
      </w:r>
      <w:r w:rsidRPr="00B94022">
        <w:rPr>
          <w:rFonts w:ascii="Verdana" w:hAnsi="Verdana"/>
          <w:szCs w:val="22"/>
        </w:rPr>
        <w:t xml:space="preserve"> Dar ênfase ao correto gerenciamento a ser adotado para os resíduos com características infectantes, tóxicas, perfuro cortantes, resíduos líquidos de laboratório, equipamentos e utensílios  contaminados, etc.  </w:t>
      </w:r>
    </w:p>
    <w:p w14:paraId="6CD034A8" w14:textId="5F88079C" w:rsidR="007B6B54" w:rsidRPr="00B94022" w:rsidRDefault="00A65EDD" w:rsidP="007B6B54">
      <w:pPr>
        <w:jc w:val="both"/>
        <w:rPr>
          <w:rFonts w:ascii="Verdana" w:hAnsi="Verdana"/>
          <w:szCs w:val="22"/>
        </w:rPr>
      </w:pPr>
      <w:r w:rsidRPr="00B94022">
        <w:rPr>
          <w:rFonts w:ascii="Verdana" w:hAnsi="Verdana"/>
          <w:szCs w:val="22"/>
        </w:rPr>
        <w:t>3.9</w:t>
      </w:r>
      <w:r w:rsidR="007B6B54" w:rsidRPr="00B94022">
        <w:rPr>
          <w:rFonts w:ascii="Verdana" w:hAnsi="Verdana"/>
          <w:szCs w:val="22"/>
        </w:rPr>
        <w:t xml:space="preserve">. ART do Responsável Técnico pela Operação da ETE se for o caso. </w:t>
      </w:r>
    </w:p>
    <w:p w14:paraId="22B7E550" w14:textId="7C52B7ED" w:rsidR="00A65EDD" w:rsidRPr="00B94022" w:rsidRDefault="00A65EDD" w:rsidP="007B6B54">
      <w:pPr>
        <w:jc w:val="both"/>
        <w:rPr>
          <w:rFonts w:ascii="Verdana" w:hAnsi="Verdana"/>
          <w:szCs w:val="22"/>
        </w:rPr>
      </w:pPr>
      <w:r w:rsidRPr="00B94022">
        <w:rPr>
          <w:rFonts w:ascii="Verdana" w:hAnsi="Verdana"/>
          <w:szCs w:val="22"/>
        </w:rPr>
        <w:t xml:space="preserve">3.10. ART de Cargo e Função, ou similar, do Responsável Técnico pelas </w:t>
      </w:r>
      <w:r w:rsidR="008F12D6" w:rsidRPr="00B94022">
        <w:rPr>
          <w:rFonts w:ascii="Verdana" w:hAnsi="Verdana"/>
          <w:szCs w:val="22"/>
        </w:rPr>
        <w:t>atividades desenvolvidas no l</w:t>
      </w:r>
      <w:r w:rsidRPr="00B94022">
        <w:rPr>
          <w:rFonts w:ascii="Verdana" w:hAnsi="Verdana"/>
          <w:szCs w:val="22"/>
        </w:rPr>
        <w:t>ocal</w:t>
      </w:r>
      <w:r w:rsidR="008F12D6" w:rsidRPr="00B94022">
        <w:rPr>
          <w:rFonts w:ascii="Verdana" w:hAnsi="Verdana"/>
          <w:szCs w:val="22"/>
        </w:rPr>
        <w:t>.</w:t>
      </w:r>
      <w:r w:rsidRPr="00B94022">
        <w:rPr>
          <w:rFonts w:ascii="Verdana" w:hAnsi="Verdana"/>
          <w:szCs w:val="22"/>
        </w:rPr>
        <w:t xml:space="preserve"> </w:t>
      </w:r>
    </w:p>
    <w:p w14:paraId="4D38E765" w14:textId="61C258A1" w:rsidR="00A65EDD" w:rsidRDefault="00A65EDD" w:rsidP="007B6B54">
      <w:pPr>
        <w:jc w:val="both"/>
        <w:rPr>
          <w:rFonts w:ascii="Verdana" w:hAnsi="Verdana"/>
          <w:szCs w:val="22"/>
        </w:rPr>
      </w:pPr>
      <w:r w:rsidRPr="00B94022">
        <w:rPr>
          <w:rFonts w:ascii="Verdana" w:hAnsi="Verdana"/>
          <w:szCs w:val="22"/>
        </w:rPr>
        <w:t>3.11</w:t>
      </w:r>
      <w:r w:rsidR="008F12D6" w:rsidRPr="00B94022">
        <w:rPr>
          <w:rFonts w:ascii="Verdana" w:hAnsi="Verdana"/>
          <w:szCs w:val="22"/>
        </w:rPr>
        <w:t xml:space="preserve">. Cópia do Registro do Empreendimento junto ao Conselho de Classe aplicável. </w:t>
      </w:r>
    </w:p>
    <w:p w14:paraId="06FEF421" w14:textId="3A5E7447" w:rsidR="00927DE2" w:rsidRPr="00927DE2" w:rsidRDefault="00927DE2" w:rsidP="007B6B54">
      <w:pPr>
        <w:jc w:val="both"/>
        <w:rPr>
          <w:rFonts w:ascii="Verdana" w:hAnsi="Verdana"/>
          <w:szCs w:val="22"/>
        </w:rPr>
      </w:pPr>
      <w:r>
        <w:rPr>
          <w:rFonts w:ascii="Verdana" w:hAnsi="Verdana"/>
        </w:rPr>
        <w:t xml:space="preserve">3.12 Certificado de cadastro junto ao órgão competente para realização das análises a serem realizadas. </w:t>
      </w:r>
    </w:p>
    <w:p w14:paraId="5039F0F0" w14:textId="62F2AA01" w:rsidR="00A65EDD" w:rsidRPr="00B94022" w:rsidRDefault="00927DE2" w:rsidP="007B6B54">
      <w:pPr>
        <w:jc w:val="both"/>
        <w:rPr>
          <w:rFonts w:ascii="Verdana" w:hAnsi="Verdana"/>
          <w:szCs w:val="22"/>
        </w:rPr>
      </w:pPr>
      <w:r>
        <w:rPr>
          <w:rFonts w:ascii="Verdana" w:hAnsi="Verdana"/>
          <w:szCs w:val="22"/>
        </w:rPr>
        <w:t>3.13</w:t>
      </w:r>
      <w:r w:rsidR="008F12D6" w:rsidRPr="00B94022">
        <w:rPr>
          <w:rFonts w:ascii="Verdana" w:hAnsi="Verdana"/>
          <w:szCs w:val="22"/>
        </w:rPr>
        <w:t>. Cópia do Alvará Sanitário</w:t>
      </w:r>
      <w:r>
        <w:rPr>
          <w:rFonts w:ascii="Verdana" w:hAnsi="Verdana"/>
          <w:szCs w:val="22"/>
        </w:rPr>
        <w:t xml:space="preserve"> </w:t>
      </w:r>
      <w:r w:rsidR="008F12D6" w:rsidRPr="00B94022">
        <w:rPr>
          <w:rFonts w:ascii="Verdana" w:hAnsi="Verdana"/>
          <w:szCs w:val="22"/>
        </w:rPr>
        <w:t xml:space="preserve">(caso a LO seja requisito para obtenção do Alvará Sanitário, apresentar justificativa técnica assinada pelo responsável legal e responsável técnico). </w:t>
      </w:r>
    </w:p>
    <w:p w14:paraId="21514FC1" w14:textId="739BDBE5" w:rsidR="006953E9" w:rsidRPr="00B94022" w:rsidRDefault="00927DE2" w:rsidP="006953E9">
      <w:pPr>
        <w:jc w:val="both"/>
        <w:rPr>
          <w:rFonts w:ascii="Verdana" w:hAnsi="Verdana"/>
          <w:bCs/>
          <w:szCs w:val="22"/>
        </w:rPr>
      </w:pPr>
      <w:r>
        <w:rPr>
          <w:rFonts w:ascii="Verdana" w:hAnsi="Verdana"/>
          <w:szCs w:val="22"/>
        </w:rPr>
        <w:t>3.14</w:t>
      </w:r>
      <w:r w:rsidR="007B6B54" w:rsidRPr="00B94022">
        <w:rPr>
          <w:rFonts w:ascii="Verdana" w:hAnsi="Verdana"/>
          <w:szCs w:val="22"/>
        </w:rPr>
        <w:t xml:space="preserve">. </w:t>
      </w:r>
      <w:r w:rsidR="006953E9" w:rsidRPr="00B94022">
        <w:rPr>
          <w:rFonts w:ascii="Verdana" w:hAnsi="Verdana"/>
          <w:bCs/>
          <w:szCs w:val="22"/>
        </w:rPr>
        <w:t xml:space="preserve">Alvará emitido pelo corpo de bombeiros em vigor. </w:t>
      </w:r>
    </w:p>
    <w:p w14:paraId="5A2AB448" w14:textId="0FADD49C" w:rsidR="008F12D6" w:rsidRPr="00B94022" w:rsidRDefault="008F12D6" w:rsidP="006953E9">
      <w:pPr>
        <w:jc w:val="both"/>
        <w:rPr>
          <w:rFonts w:ascii="Verdana" w:hAnsi="Verdana"/>
          <w:bCs/>
          <w:szCs w:val="22"/>
        </w:rPr>
      </w:pPr>
      <w:r w:rsidRPr="00B94022">
        <w:rPr>
          <w:rFonts w:ascii="Verdana" w:hAnsi="Verdana"/>
          <w:bCs/>
          <w:szCs w:val="22"/>
        </w:rPr>
        <w:t>3.1</w:t>
      </w:r>
      <w:r w:rsidR="00927DE2">
        <w:rPr>
          <w:rFonts w:ascii="Verdana" w:hAnsi="Verdana"/>
          <w:bCs/>
          <w:szCs w:val="22"/>
        </w:rPr>
        <w:t>5</w:t>
      </w:r>
      <w:r w:rsidR="00B058FF" w:rsidRPr="00B94022">
        <w:rPr>
          <w:rFonts w:ascii="Verdana" w:hAnsi="Verdana"/>
          <w:bCs/>
          <w:szCs w:val="22"/>
        </w:rPr>
        <w:t>.</w:t>
      </w:r>
      <w:r w:rsidRPr="00B94022">
        <w:rPr>
          <w:rFonts w:ascii="Verdana" w:hAnsi="Verdana"/>
          <w:bCs/>
          <w:szCs w:val="22"/>
        </w:rPr>
        <w:t xml:space="preserve"> Cópia da Certidão de Habite-se.</w:t>
      </w:r>
    </w:p>
    <w:p w14:paraId="6146FC8F" w14:textId="4D3C600F" w:rsidR="006953E9" w:rsidRPr="00B94022" w:rsidRDefault="00927DE2" w:rsidP="007B6B54">
      <w:pPr>
        <w:tabs>
          <w:tab w:val="left" w:pos="567"/>
        </w:tabs>
        <w:suppressAutoHyphens/>
        <w:jc w:val="both"/>
        <w:rPr>
          <w:rFonts w:ascii="Verdana" w:hAnsi="Verdana"/>
          <w:szCs w:val="22"/>
        </w:rPr>
      </w:pPr>
      <w:r>
        <w:rPr>
          <w:rFonts w:ascii="Verdana" w:hAnsi="Verdana"/>
          <w:szCs w:val="22"/>
        </w:rPr>
        <w:t xml:space="preserve">3.16. </w:t>
      </w:r>
      <w:r w:rsidR="007B6B54" w:rsidRPr="00B94022">
        <w:rPr>
          <w:rFonts w:ascii="Verdana" w:hAnsi="Verdana"/>
          <w:szCs w:val="22"/>
        </w:rPr>
        <w:t>Demais documentos em casos específicos se o Órgão Ambiental julgar necessário.</w:t>
      </w:r>
    </w:p>
    <w:p w14:paraId="3839A211" w14:textId="58A30A61" w:rsidR="006953E9" w:rsidRPr="00B94022" w:rsidRDefault="006953E9" w:rsidP="006953E9">
      <w:pPr>
        <w:jc w:val="both"/>
        <w:rPr>
          <w:rFonts w:ascii="Verdana" w:hAnsi="Verdana"/>
          <w:b/>
          <w:bCs/>
          <w:szCs w:val="22"/>
        </w:rPr>
      </w:pPr>
    </w:p>
    <w:p w14:paraId="2C534FC8" w14:textId="50B5468C" w:rsidR="008F12D6" w:rsidRPr="00B94022" w:rsidRDefault="008F12D6" w:rsidP="008F12D6">
      <w:pPr>
        <w:pStyle w:val="PargrafodaLista"/>
        <w:numPr>
          <w:ilvl w:val="0"/>
          <w:numId w:val="19"/>
        </w:numPr>
        <w:ind w:left="284" w:hanging="284"/>
        <w:jc w:val="both"/>
        <w:rPr>
          <w:rFonts w:ascii="Verdana" w:hAnsi="Verdana"/>
          <w:b/>
          <w:bCs/>
          <w:sz w:val="22"/>
          <w:szCs w:val="22"/>
        </w:rPr>
      </w:pPr>
      <w:r w:rsidRPr="00B94022">
        <w:rPr>
          <w:rFonts w:ascii="Verdana" w:hAnsi="Verdana"/>
          <w:b/>
          <w:bCs/>
          <w:sz w:val="22"/>
          <w:szCs w:val="22"/>
        </w:rPr>
        <w:t xml:space="preserve">Para Processos de Renovação da LO </w:t>
      </w:r>
    </w:p>
    <w:p w14:paraId="37127B9D" w14:textId="5B1CFB58" w:rsidR="008F12D6" w:rsidRPr="00B94022" w:rsidRDefault="008F12D6" w:rsidP="006953E9">
      <w:pPr>
        <w:jc w:val="both"/>
        <w:rPr>
          <w:rFonts w:ascii="Verdana" w:hAnsi="Verdana"/>
          <w:b/>
          <w:bCs/>
          <w:szCs w:val="22"/>
        </w:rPr>
      </w:pPr>
    </w:p>
    <w:p w14:paraId="627A8352" w14:textId="643425C9" w:rsidR="008F12D6" w:rsidRPr="00B94022" w:rsidRDefault="008F12D6" w:rsidP="008F12D6">
      <w:pPr>
        <w:jc w:val="both"/>
        <w:rPr>
          <w:rFonts w:ascii="Verdana" w:hAnsi="Verdana"/>
          <w:szCs w:val="22"/>
        </w:rPr>
      </w:pPr>
      <w:r w:rsidRPr="00B94022">
        <w:rPr>
          <w:rFonts w:ascii="Verdana" w:hAnsi="Verdana"/>
          <w:szCs w:val="22"/>
        </w:rPr>
        <w:t>3.1. Requerimento solicitando a Renovação da Licença de Operação (LO)</w:t>
      </w:r>
    </w:p>
    <w:p w14:paraId="110CD215" w14:textId="77777777" w:rsidR="008F12D6" w:rsidRPr="00B94022" w:rsidRDefault="008F12D6" w:rsidP="008F12D6">
      <w:pPr>
        <w:jc w:val="both"/>
        <w:rPr>
          <w:rFonts w:ascii="Verdana" w:hAnsi="Verdana"/>
          <w:szCs w:val="22"/>
        </w:rPr>
      </w:pPr>
      <w:r w:rsidRPr="00B94022">
        <w:rPr>
          <w:rFonts w:ascii="Verdana" w:hAnsi="Verdana"/>
          <w:szCs w:val="22"/>
        </w:rPr>
        <w:t>3.2. Procuração: quando terceiros representarem o empreendedor. A procuração deverá ser apresentada com o documento assinado pelo responsável legal.</w:t>
      </w:r>
    </w:p>
    <w:p w14:paraId="33E43BAF" w14:textId="77777777" w:rsidR="008F12D6" w:rsidRPr="00B94022" w:rsidRDefault="008F12D6" w:rsidP="008F12D6">
      <w:pPr>
        <w:jc w:val="both"/>
        <w:rPr>
          <w:rFonts w:ascii="Verdana" w:hAnsi="Verdana"/>
          <w:szCs w:val="22"/>
        </w:rPr>
      </w:pPr>
      <w:r w:rsidRPr="00B94022">
        <w:rPr>
          <w:rFonts w:ascii="Verdana" w:hAnsi="Verdana"/>
          <w:szCs w:val="22"/>
        </w:rPr>
        <w:t>3.3. Cópia do CNPJ.</w:t>
      </w:r>
    </w:p>
    <w:p w14:paraId="55D26A0F" w14:textId="595E4154" w:rsidR="008F12D6" w:rsidRPr="00B94022" w:rsidRDefault="008F12D6" w:rsidP="008F12D6">
      <w:pPr>
        <w:jc w:val="both"/>
        <w:rPr>
          <w:rFonts w:ascii="Verdana" w:hAnsi="Verdana"/>
          <w:szCs w:val="22"/>
        </w:rPr>
      </w:pPr>
      <w:r w:rsidRPr="00B94022">
        <w:rPr>
          <w:rFonts w:ascii="Verdana" w:hAnsi="Verdana"/>
          <w:szCs w:val="22"/>
        </w:rPr>
        <w:t xml:space="preserve">3.4. Cópia da LO. </w:t>
      </w:r>
    </w:p>
    <w:p w14:paraId="043BB837" w14:textId="745255A7" w:rsidR="008F12D6" w:rsidRPr="00B94022" w:rsidRDefault="008F12D6" w:rsidP="008F12D6">
      <w:pPr>
        <w:jc w:val="both"/>
        <w:rPr>
          <w:rFonts w:ascii="Verdana" w:hAnsi="Verdana"/>
          <w:szCs w:val="22"/>
        </w:rPr>
      </w:pPr>
      <w:r w:rsidRPr="00B94022">
        <w:rPr>
          <w:rFonts w:ascii="Verdana" w:hAnsi="Verdana"/>
          <w:szCs w:val="22"/>
        </w:rPr>
        <w:t xml:space="preserve">3.5. Formulário específico para </w:t>
      </w:r>
      <w:r w:rsidR="003A20C9">
        <w:rPr>
          <w:rFonts w:ascii="Verdana" w:hAnsi="Verdana"/>
          <w:szCs w:val="22"/>
        </w:rPr>
        <w:t>“</w:t>
      </w:r>
      <w:r w:rsidR="003A20C9" w:rsidRPr="00927DE2">
        <w:rPr>
          <w:rFonts w:ascii="Verdana" w:hAnsi="Verdana"/>
          <w:szCs w:val="22"/>
        </w:rPr>
        <w:t>LABORATÓRI</w:t>
      </w:r>
      <w:r w:rsidR="003A20C9">
        <w:rPr>
          <w:rFonts w:ascii="Verdana" w:hAnsi="Verdana"/>
          <w:szCs w:val="22"/>
        </w:rPr>
        <w:t>OS DE ANÁLISES FÍSICO-QUÍMICAS/</w:t>
      </w:r>
      <w:r w:rsidR="003A20C9" w:rsidRPr="00927DE2">
        <w:rPr>
          <w:rFonts w:ascii="Verdana" w:hAnsi="Verdana"/>
          <w:szCs w:val="22"/>
        </w:rPr>
        <w:t>CL</w:t>
      </w:r>
      <w:r w:rsidR="003A20C9">
        <w:rPr>
          <w:rFonts w:ascii="Verdana" w:hAnsi="Verdana"/>
          <w:szCs w:val="22"/>
        </w:rPr>
        <w:t xml:space="preserve">ÍNICAS/BIOLÓGICAS/TOXICOLÓGICAS </w:t>
      </w:r>
      <w:r w:rsidR="003A20C9" w:rsidRPr="00927DE2">
        <w:rPr>
          <w:rFonts w:ascii="Verdana" w:hAnsi="Verdana"/>
          <w:szCs w:val="22"/>
        </w:rPr>
        <w:t>(EXCETO DE TESTES DE PROCESSOS E PRODUTO INDUSTRIAIS)</w:t>
      </w:r>
      <w:r w:rsidR="003A20C9">
        <w:rPr>
          <w:rFonts w:ascii="Verdana" w:hAnsi="Verdana"/>
          <w:szCs w:val="22"/>
        </w:rPr>
        <w:t>”</w:t>
      </w:r>
      <w:r w:rsidR="00151589">
        <w:rPr>
          <w:rFonts w:ascii="Verdana" w:hAnsi="Verdana"/>
          <w:szCs w:val="22"/>
        </w:rPr>
        <w:t xml:space="preserve">, </w:t>
      </w:r>
      <w:r w:rsidRPr="00B94022">
        <w:rPr>
          <w:rFonts w:ascii="Verdana" w:hAnsi="Verdana"/>
          <w:szCs w:val="22"/>
        </w:rPr>
        <w:t>devidamente preenchido e assinado (todas as páginas devem ser rubricadas).</w:t>
      </w:r>
    </w:p>
    <w:p w14:paraId="0216C5A4" w14:textId="77777777" w:rsidR="008F12D6" w:rsidRPr="00B94022" w:rsidRDefault="008F12D6" w:rsidP="008F12D6">
      <w:pPr>
        <w:jc w:val="both"/>
        <w:rPr>
          <w:rFonts w:ascii="Verdana" w:hAnsi="Verdana"/>
          <w:szCs w:val="22"/>
        </w:rPr>
      </w:pPr>
      <w:r w:rsidRPr="00B94022">
        <w:rPr>
          <w:rFonts w:ascii="Verdana" w:hAnsi="Verdana"/>
          <w:szCs w:val="22"/>
        </w:rPr>
        <w:t>3.6. ART (Anotação de Responsabilidade Técnica) do responsável técnico pelas informações fornecidas na solicitação do licenciamento, bem como, pelo preenchimento do Formulário de Licenciamento Ambiental.</w:t>
      </w:r>
    </w:p>
    <w:p w14:paraId="3EA8C5C6" w14:textId="77777777" w:rsidR="008F12D6" w:rsidRPr="00B94022" w:rsidRDefault="008F12D6" w:rsidP="008F12D6">
      <w:pPr>
        <w:jc w:val="both"/>
        <w:rPr>
          <w:rFonts w:ascii="Verdana" w:hAnsi="Verdana"/>
          <w:szCs w:val="22"/>
        </w:rPr>
      </w:pPr>
      <w:r w:rsidRPr="00B94022">
        <w:rPr>
          <w:rFonts w:ascii="Verdana" w:hAnsi="Verdana"/>
          <w:szCs w:val="22"/>
        </w:rPr>
        <w:t>3.7. Relatório fotográfico das áreas construídas implantadas, evidenciando as instalações do empreendimento com ênfase aos sistemas de controle de poluição instalados.</w:t>
      </w:r>
    </w:p>
    <w:p w14:paraId="6BB80250" w14:textId="564F6A24" w:rsidR="008F12D6" w:rsidRPr="00B94022" w:rsidRDefault="008F12D6" w:rsidP="008F12D6">
      <w:pPr>
        <w:jc w:val="both"/>
        <w:rPr>
          <w:rFonts w:ascii="Verdana" w:hAnsi="Verdana"/>
          <w:szCs w:val="22"/>
        </w:rPr>
      </w:pPr>
      <w:r w:rsidRPr="00B94022">
        <w:rPr>
          <w:rFonts w:ascii="Verdana" w:hAnsi="Verdana"/>
          <w:szCs w:val="22"/>
        </w:rPr>
        <w:t xml:space="preserve">3.8. Plano de Gerenciamento de Resíduos Sólidos (PGRS) atualizado, com ART de Responsável Técnico habilitado, de acordo LEI Nº 12.305, de 2 de agosto de 2010 e conteúdo mínimo exigido. Dar ênfase ao correto gerenciamento a ser adotado para os resíduos com características infectantes, tóxicas, perfuro cortantes, resíduos líquidos de laboratório, equipamentos e utensílios contaminados, etc.  </w:t>
      </w:r>
    </w:p>
    <w:p w14:paraId="12846AB3" w14:textId="7514CE3D" w:rsidR="008F12D6" w:rsidRPr="00B94022" w:rsidRDefault="008F12D6" w:rsidP="008F12D6">
      <w:pPr>
        <w:jc w:val="both"/>
        <w:rPr>
          <w:rFonts w:ascii="Verdana" w:hAnsi="Verdana"/>
          <w:szCs w:val="22"/>
        </w:rPr>
      </w:pPr>
      <w:r w:rsidRPr="00B94022">
        <w:rPr>
          <w:rFonts w:ascii="Verdana" w:hAnsi="Verdana"/>
          <w:szCs w:val="22"/>
        </w:rPr>
        <w:t>3.</w:t>
      </w:r>
      <w:r w:rsidR="004E3A48" w:rsidRPr="00B94022">
        <w:rPr>
          <w:rFonts w:ascii="Verdana" w:hAnsi="Verdana"/>
          <w:szCs w:val="22"/>
        </w:rPr>
        <w:t>9</w:t>
      </w:r>
      <w:r w:rsidRPr="00B94022">
        <w:rPr>
          <w:rFonts w:ascii="Verdana" w:hAnsi="Verdana"/>
          <w:szCs w:val="22"/>
        </w:rPr>
        <w:t xml:space="preserve">. ART de Cargo e Função atualizada, ou similar, do Responsável Técnico pelas atividades desenvolvidas no local. </w:t>
      </w:r>
    </w:p>
    <w:p w14:paraId="7CFE0A86" w14:textId="101BF268" w:rsidR="008F12D6" w:rsidRDefault="004E3A48" w:rsidP="008F12D6">
      <w:pPr>
        <w:jc w:val="both"/>
        <w:rPr>
          <w:rFonts w:ascii="Verdana" w:hAnsi="Verdana"/>
          <w:szCs w:val="22"/>
        </w:rPr>
      </w:pPr>
      <w:r w:rsidRPr="00B94022">
        <w:rPr>
          <w:rFonts w:ascii="Verdana" w:hAnsi="Verdana"/>
          <w:szCs w:val="22"/>
        </w:rPr>
        <w:t>3.10</w:t>
      </w:r>
      <w:r w:rsidR="008F12D6" w:rsidRPr="00B94022">
        <w:rPr>
          <w:rFonts w:ascii="Verdana" w:hAnsi="Verdana"/>
          <w:szCs w:val="22"/>
        </w:rPr>
        <w:t xml:space="preserve">. Cópia </w:t>
      </w:r>
      <w:r w:rsidRPr="00B94022">
        <w:rPr>
          <w:rFonts w:ascii="Verdana" w:hAnsi="Verdana"/>
          <w:szCs w:val="22"/>
        </w:rPr>
        <w:t>a</w:t>
      </w:r>
      <w:r w:rsidR="008F12D6" w:rsidRPr="00B94022">
        <w:rPr>
          <w:rFonts w:ascii="Verdana" w:hAnsi="Verdana"/>
          <w:szCs w:val="22"/>
        </w:rPr>
        <w:t>tualizada do Registro do Empreendimento junto ao Conselho de Classe aplicável (ou certificado de regularidade/</w:t>
      </w:r>
      <w:r w:rsidRPr="00B94022">
        <w:rPr>
          <w:rFonts w:ascii="Verdana" w:hAnsi="Verdana"/>
          <w:szCs w:val="22"/>
        </w:rPr>
        <w:t xml:space="preserve">ou </w:t>
      </w:r>
      <w:r w:rsidR="008F12D6" w:rsidRPr="00B94022">
        <w:rPr>
          <w:rFonts w:ascii="Verdana" w:hAnsi="Verdana"/>
          <w:szCs w:val="22"/>
        </w:rPr>
        <w:t xml:space="preserve">similar). </w:t>
      </w:r>
    </w:p>
    <w:p w14:paraId="7BE28740" w14:textId="655012EF" w:rsidR="003A20C9" w:rsidRPr="00927DE2" w:rsidRDefault="00151589" w:rsidP="003A20C9">
      <w:pPr>
        <w:jc w:val="both"/>
        <w:rPr>
          <w:rFonts w:ascii="Verdana" w:hAnsi="Verdana"/>
          <w:szCs w:val="22"/>
        </w:rPr>
      </w:pPr>
      <w:r w:rsidRPr="00151589">
        <w:rPr>
          <w:rFonts w:ascii="Verdana" w:hAnsi="Verdana"/>
        </w:rPr>
        <w:t>3.11</w:t>
      </w:r>
      <w:r w:rsidR="003A20C9" w:rsidRPr="00151589">
        <w:rPr>
          <w:rFonts w:ascii="Verdana" w:hAnsi="Verdana"/>
        </w:rPr>
        <w:t xml:space="preserve"> Certificado de cadastro</w:t>
      </w:r>
      <w:r>
        <w:rPr>
          <w:rFonts w:ascii="Verdana" w:hAnsi="Verdana"/>
        </w:rPr>
        <w:t xml:space="preserve"> atualizado</w:t>
      </w:r>
      <w:r w:rsidR="003A20C9" w:rsidRPr="00151589">
        <w:rPr>
          <w:rFonts w:ascii="Verdana" w:hAnsi="Verdana"/>
        </w:rPr>
        <w:t xml:space="preserve"> junto ao órgão competente para realização das análises a serem realizadas.</w:t>
      </w:r>
      <w:r w:rsidR="003A20C9">
        <w:rPr>
          <w:rFonts w:ascii="Verdana" w:hAnsi="Verdana"/>
        </w:rPr>
        <w:t xml:space="preserve"> </w:t>
      </w:r>
    </w:p>
    <w:p w14:paraId="38E6AB0B" w14:textId="3CC96205" w:rsidR="008F12D6" w:rsidRPr="00B94022" w:rsidRDefault="004E3A48" w:rsidP="008F12D6">
      <w:pPr>
        <w:jc w:val="both"/>
        <w:rPr>
          <w:rFonts w:ascii="Verdana" w:hAnsi="Verdana"/>
          <w:szCs w:val="22"/>
        </w:rPr>
      </w:pPr>
      <w:r w:rsidRPr="00B94022">
        <w:rPr>
          <w:rFonts w:ascii="Verdana" w:hAnsi="Verdana"/>
          <w:szCs w:val="22"/>
        </w:rPr>
        <w:t>3.1</w:t>
      </w:r>
      <w:r w:rsidR="00151589">
        <w:rPr>
          <w:rFonts w:ascii="Verdana" w:hAnsi="Verdana"/>
          <w:szCs w:val="22"/>
        </w:rPr>
        <w:t>2</w:t>
      </w:r>
      <w:r w:rsidR="008F12D6" w:rsidRPr="00B94022">
        <w:rPr>
          <w:rFonts w:ascii="Verdana" w:hAnsi="Verdana"/>
          <w:szCs w:val="22"/>
        </w:rPr>
        <w:t>. Cópia do Alvará Sanitário</w:t>
      </w:r>
      <w:r w:rsidRPr="00B94022">
        <w:rPr>
          <w:rFonts w:ascii="Verdana" w:hAnsi="Verdana"/>
          <w:szCs w:val="22"/>
        </w:rPr>
        <w:t xml:space="preserve"> atualizado.</w:t>
      </w:r>
    </w:p>
    <w:p w14:paraId="043CA249" w14:textId="64DB100A" w:rsidR="008F12D6" w:rsidRPr="00B94022" w:rsidRDefault="00151589" w:rsidP="008F12D6">
      <w:pPr>
        <w:jc w:val="both"/>
        <w:rPr>
          <w:rFonts w:ascii="Verdana" w:hAnsi="Verdana"/>
          <w:bCs/>
          <w:szCs w:val="22"/>
        </w:rPr>
      </w:pPr>
      <w:r>
        <w:rPr>
          <w:rFonts w:ascii="Verdana" w:hAnsi="Verdana"/>
          <w:szCs w:val="22"/>
        </w:rPr>
        <w:t>3.13</w:t>
      </w:r>
      <w:r w:rsidR="008F12D6" w:rsidRPr="00B94022">
        <w:rPr>
          <w:rFonts w:ascii="Verdana" w:hAnsi="Verdana"/>
          <w:szCs w:val="22"/>
        </w:rPr>
        <w:t xml:space="preserve">. </w:t>
      </w:r>
      <w:r w:rsidR="008F12D6" w:rsidRPr="00B94022">
        <w:rPr>
          <w:rFonts w:ascii="Verdana" w:hAnsi="Verdana"/>
          <w:bCs/>
          <w:szCs w:val="22"/>
        </w:rPr>
        <w:t xml:space="preserve">Alvará emitido pelo corpo de bombeiros em vigor. </w:t>
      </w:r>
    </w:p>
    <w:p w14:paraId="6B0247DE" w14:textId="191C55F2" w:rsidR="008F12D6" w:rsidRPr="00B94022" w:rsidRDefault="00151589" w:rsidP="008F12D6">
      <w:pPr>
        <w:tabs>
          <w:tab w:val="left" w:pos="567"/>
        </w:tabs>
        <w:suppressAutoHyphens/>
        <w:jc w:val="both"/>
        <w:rPr>
          <w:rFonts w:ascii="Verdana" w:hAnsi="Verdana"/>
          <w:szCs w:val="22"/>
        </w:rPr>
      </w:pPr>
      <w:r>
        <w:rPr>
          <w:rFonts w:ascii="Verdana" w:hAnsi="Verdana"/>
          <w:szCs w:val="22"/>
        </w:rPr>
        <w:t>3.14</w:t>
      </w:r>
      <w:r w:rsidR="004E3A48" w:rsidRPr="00B94022">
        <w:rPr>
          <w:rFonts w:ascii="Verdana" w:hAnsi="Verdana"/>
          <w:szCs w:val="22"/>
        </w:rPr>
        <w:t>.</w:t>
      </w:r>
      <w:r w:rsidR="008F12D6" w:rsidRPr="00B94022">
        <w:rPr>
          <w:rFonts w:ascii="Verdana" w:hAnsi="Verdana"/>
          <w:szCs w:val="22"/>
        </w:rPr>
        <w:t xml:space="preserve"> Demais documentos em casos específicos se o Órgão Ambiental julgar necessário.</w:t>
      </w:r>
    </w:p>
    <w:p w14:paraId="5959C55C" w14:textId="77777777" w:rsidR="00B94022" w:rsidRPr="00B94022" w:rsidRDefault="00B94022" w:rsidP="006953E9">
      <w:pPr>
        <w:jc w:val="both"/>
        <w:rPr>
          <w:rFonts w:ascii="Verdana" w:hAnsi="Verdana"/>
          <w:b/>
          <w:bCs/>
          <w:szCs w:val="22"/>
        </w:rPr>
      </w:pPr>
    </w:p>
    <w:p w14:paraId="00E4A176" w14:textId="77777777" w:rsidR="006953E9" w:rsidRPr="00B94022" w:rsidRDefault="006953E9" w:rsidP="00500A40">
      <w:pPr>
        <w:pStyle w:val="PargrafodaLista"/>
        <w:numPr>
          <w:ilvl w:val="0"/>
          <w:numId w:val="13"/>
        </w:numPr>
        <w:ind w:left="284" w:hanging="284"/>
        <w:jc w:val="both"/>
        <w:rPr>
          <w:rFonts w:ascii="Verdana" w:hAnsi="Verdana"/>
          <w:b/>
          <w:bCs/>
          <w:sz w:val="22"/>
          <w:szCs w:val="22"/>
        </w:rPr>
      </w:pPr>
      <w:r w:rsidRPr="00B94022">
        <w:rPr>
          <w:rFonts w:ascii="Verdana" w:hAnsi="Verdana"/>
          <w:b/>
          <w:bCs/>
          <w:sz w:val="22"/>
          <w:szCs w:val="22"/>
        </w:rPr>
        <w:t>Para a emissão de LICENÇA DE OPERAÇÃO (REGULARIZAÇÃO):</w:t>
      </w:r>
    </w:p>
    <w:p w14:paraId="21A6C553" w14:textId="77777777" w:rsidR="00E54B0D" w:rsidRPr="00B94022" w:rsidRDefault="00E54B0D" w:rsidP="00747786">
      <w:pPr>
        <w:jc w:val="both"/>
        <w:rPr>
          <w:rFonts w:ascii="Verdana" w:hAnsi="Verdana"/>
          <w:bCs/>
          <w:szCs w:val="22"/>
        </w:rPr>
      </w:pPr>
    </w:p>
    <w:p w14:paraId="3BB21588" w14:textId="7D78B511" w:rsidR="00322F47" w:rsidRPr="00B94022" w:rsidRDefault="00322F47" w:rsidP="00E54B0D">
      <w:pPr>
        <w:jc w:val="both"/>
        <w:rPr>
          <w:rFonts w:ascii="Verdana" w:hAnsi="Verdana"/>
          <w:szCs w:val="22"/>
        </w:rPr>
      </w:pPr>
      <w:r w:rsidRPr="00B94022">
        <w:rPr>
          <w:rFonts w:ascii="Verdana" w:hAnsi="Verdana"/>
          <w:szCs w:val="22"/>
        </w:rPr>
        <w:t>4</w:t>
      </w:r>
      <w:r w:rsidR="00E54B0D" w:rsidRPr="00B94022">
        <w:rPr>
          <w:rFonts w:ascii="Verdana" w:hAnsi="Verdana"/>
          <w:szCs w:val="22"/>
        </w:rPr>
        <w:t>.1. Requerimento solicitando a Licença de Operação</w:t>
      </w:r>
      <w:r w:rsidR="004426CA" w:rsidRPr="00B94022">
        <w:rPr>
          <w:rFonts w:ascii="Verdana" w:hAnsi="Verdana"/>
          <w:szCs w:val="22"/>
        </w:rPr>
        <w:t xml:space="preserve"> de Regularização. </w:t>
      </w:r>
    </w:p>
    <w:p w14:paraId="72E9BB33" w14:textId="661087A5" w:rsidR="00E54B0D" w:rsidRPr="00B94022" w:rsidRDefault="00322F47" w:rsidP="00E54B0D">
      <w:pPr>
        <w:jc w:val="both"/>
        <w:rPr>
          <w:rFonts w:ascii="Verdana" w:hAnsi="Verdana"/>
          <w:szCs w:val="22"/>
        </w:rPr>
      </w:pPr>
      <w:r w:rsidRPr="00B94022">
        <w:rPr>
          <w:rFonts w:ascii="Verdana" w:hAnsi="Verdana"/>
          <w:szCs w:val="22"/>
        </w:rPr>
        <w:t>4</w:t>
      </w:r>
      <w:r w:rsidR="00E54B0D" w:rsidRPr="00B94022">
        <w:rPr>
          <w:rFonts w:ascii="Verdana" w:hAnsi="Verdana"/>
          <w:szCs w:val="22"/>
        </w:rPr>
        <w:t>.2. Procuração: quando terceiros representarem o empreendedor. A procuração deverá ser apresentada com o documento assinado pelo responsável legal.</w:t>
      </w:r>
    </w:p>
    <w:p w14:paraId="092D9AE5" w14:textId="2AB2FEC7" w:rsidR="00F94201" w:rsidRPr="00B94022" w:rsidRDefault="00322F47" w:rsidP="00E54B0D">
      <w:pPr>
        <w:jc w:val="both"/>
        <w:rPr>
          <w:rFonts w:ascii="Verdana" w:hAnsi="Verdana"/>
          <w:szCs w:val="22"/>
        </w:rPr>
      </w:pPr>
      <w:r w:rsidRPr="00B94022">
        <w:rPr>
          <w:rFonts w:ascii="Verdana" w:hAnsi="Verdana"/>
          <w:szCs w:val="22"/>
        </w:rPr>
        <w:t>4</w:t>
      </w:r>
      <w:r w:rsidR="00E54B0D" w:rsidRPr="00B94022">
        <w:rPr>
          <w:rFonts w:ascii="Verdana" w:hAnsi="Verdana"/>
          <w:szCs w:val="22"/>
        </w:rPr>
        <w:t xml:space="preserve">.3. </w:t>
      </w:r>
      <w:r w:rsidR="00F94201" w:rsidRPr="00B94022">
        <w:rPr>
          <w:rFonts w:ascii="Verdana" w:hAnsi="Verdana"/>
          <w:szCs w:val="22"/>
        </w:rPr>
        <w:t xml:space="preserve">Formulário específico para </w:t>
      </w:r>
      <w:r w:rsidR="00FD5E62">
        <w:rPr>
          <w:rFonts w:ascii="Verdana" w:hAnsi="Verdana"/>
          <w:szCs w:val="22"/>
        </w:rPr>
        <w:t>“</w:t>
      </w:r>
      <w:r w:rsidR="00FD5E62" w:rsidRPr="00FD5E62">
        <w:rPr>
          <w:rFonts w:ascii="Verdana" w:hAnsi="Verdana"/>
          <w:szCs w:val="22"/>
        </w:rPr>
        <w:t xml:space="preserve">LABORATÓRIOS DE ANÁLISES FÍSICO-QUÍMICAS/ CLÍNICAS/BIOLÓGICAS/TOXICOLÓGICAS (EXCETO DE TESTES DE PROCESSOS E PRODUTO </w:t>
      </w:r>
      <w:proofErr w:type="gramStart"/>
      <w:r w:rsidR="00FD5E62" w:rsidRPr="00FD5E62">
        <w:rPr>
          <w:rFonts w:ascii="Verdana" w:hAnsi="Verdana"/>
          <w:szCs w:val="22"/>
        </w:rPr>
        <w:t>INDUSTRIAIS)</w:t>
      </w:r>
      <w:r w:rsidR="00FD5E62">
        <w:rPr>
          <w:rFonts w:ascii="Verdana" w:hAnsi="Verdana"/>
          <w:szCs w:val="22"/>
        </w:rPr>
        <w:t>”</w:t>
      </w:r>
      <w:proofErr w:type="gramEnd"/>
      <w:r w:rsidR="00F94201" w:rsidRPr="00B94022">
        <w:rPr>
          <w:rFonts w:ascii="Verdana" w:hAnsi="Verdana"/>
          <w:szCs w:val="22"/>
        </w:rPr>
        <w:t xml:space="preserve"> devidamente preenchido e assinado (todas as páginas devem ser rubricadas).</w:t>
      </w:r>
    </w:p>
    <w:p w14:paraId="4EB308C4" w14:textId="2FE1EC29" w:rsidR="00E54B0D" w:rsidRPr="00B94022" w:rsidRDefault="00322F47" w:rsidP="00E54B0D">
      <w:pPr>
        <w:jc w:val="both"/>
        <w:rPr>
          <w:rFonts w:ascii="Verdana" w:hAnsi="Verdana"/>
          <w:szCs w:val="22"/>
        </w:rPr>
      </w:pPr>
      <w:r w:rsidRPr="00B94022">
        <w:rPr>
          <w:rFonts w:ascii="Verdana" w:hAnsi="Verdana"/>
          <w:szCs w:val="22"/>
        </w:rPr>
        <w:t>4</w:t>
      </w:r>
      <w:r w:rsidR="00E54B0D" w:rsidRPr="00B94022">
        <w:rPr>
          <w:rFonts w:ascii="Verdana" w:hAnsi="Verdana"/>
          <w:szCs w:val="22"/>
        </w:rPr>
        <w:t>.4. ART (Anotação de Responsabilidade Técnica) do responsável técnico pelas informações fornecidas na solicitação do licenciamento, bem como, pelo preenchimento do Formulário de Licenciamento Ambiental.</w:t>
      </w:r>
    </w:p>
    <w:p w14:paraId="39D0284B" w14:textId="4348A47E" w:rsidR="00E54B0D" w:rsidRPr="00B94022" w:rsidRDefault="00322F47" w:rsidP="00E54B0D">
      <w:pPr>
        <w:jc w:val="both"/>
        <w:rPr>
          <w:rFonts w:ascii="Verdana" w:hAnsi="Verdana"/>
          <w:szCs w:val="22"/>
        </w:rPr>
      </w:pPr>
      <w:r w:rsidRPr="00B94022">
        <w:rPr>
          <w:rFonts w:ascii="Verdana" w:hAnsi="Verdana"/>
          <w:szCs w:val="22"/>
        </w:rPr>
        <w:t>4</w:t>
      </w:r>
      <w:r w:rsidR="00E54B0D" w:rsidRPr="00B94022">
        <w:rPr>
          <w:rFonts w:ascii="Verdana" w:hAnsi="Verdana"/>
          <w:szCs w:val="22"/>
        </w:rPr>
        <w:t>.5. Cópia do CNPJ.</w:t>
      </w:r>
    </w:p>
    <w:p w14:paraId="462C2564" w14:textId="7BE35334" w:rsidR="006218FC" w:rsidRPr="00B94022" w:rsidRDefault="00322F47" w:rsidP="00E54B0D">
      <w:pPr>
        <w:jc w:val="both"/>
        <w:rPr>
          <w:rFonts w:ascii="Verdana" w:hAnsi="Verdana"/>
          <w:szCs w:val="22"/>
        </w:rPr>
      </w:pPr>
      <w:r w:rsidRPr="00B94022">
        <w:rPr>
          <w:rFonts w:ascii="Verdana" w:hAnsi="Verdana"/>
          <w:szCs w:val="22"/>
        </w:rPr>
        <w:t>4</w:t>
      </w:r>
      <w:r w:rsidR="006218FC" w:rsidRPr="00B94022">
        <w:rPr>
          <w:rFonts w:ascii="Verdana" w:hAnsi="Verdana"/>
          <w:szCs w:val="22"/>
        </w:rPr>
        <w:t xml:space="preserve">.6. Cópia da Matrícula do Imóvel atualizada (últimos 90 dias) da área em que está instalado o empreendimento.  </w:t>
      </w:r>
    </w:p>
    <w:p w14:paraId="6D226CF9" w14:textId="0FC545FC" w:rsidR="006218FC" w:rsidRPr="00B94022" w:rsidRDefault="00322F47" w:rsidP="00E54B0D">
      <w:pPr>
        <w:jc w:val="both"/>
        <w:rPr>
          <w:rFonts w:ascii="Verdana" w:hAnsi="Verdana"/>
          <w:szCs w:val="22"/>
        </w:rPr>
      </w:pPr>
      <w:r w:rsidRPr="00B94022">
        <w:rPr>
          <w:rFonts w:ascii="Verdana" w:hAnsi="Verdana"/>
          <w:szCs w:val="22"/>
        </w:rPr>
        <w:t>4</w:t>
      </w:r>
      <w:r w:rsidR="006218FC" w:rsidRPr="00B94022">
        <w:rPr>
          <w:rFonts w:ascii="Verdana" w:hAnsi="Verdana"/>
          <w:szCs w:val="22"/>
        </w:rPr>
        <w:t>.7. Cópia do contrato de locação ou declaração assinada pelo proprietário do imóvel (documento autenticado), autorizando a atividade no local (quando o empreendedor não for o proprietário do imóvel).</w:t>
      </w:r>
    </w:p>
    <w:p w14:paraId="47D29A35" w14:textId="10B555C6" w:rsidR="006218FC" w:rsidRPr="00B94022" w:rsidRDefault="00322F47" w:rsidP="006218FC">
      <w:pPr>
        <w:jc w:val="both"/>
        <w:rPr>
          <w:rFonts w:ascii="Verdana" w:hAnsi="Verdana"/>
          <w:szCs w:val="22"/>
        </w:rPr>
      </w:pPr>
      <w:r w:rsidRPr="00B94022">
        <w:rPr>
          <w:rFonts w:ascii="Verdana" w:hAnsi="Verdana"/>
          <w:szCs w:val="22"/>
        </w:rPr>
        <w:t>4</w:t>
      </w:r>
      <w:r w:rsidR="006218FC" w:rsidRPr="00B94022">
        <w:rPr>
          <w:rFonts w:ascii="Verdana" w:hAnsi="Verdana"/>
          <w:szCs w:val="22"/>
        </w:rPr>
        <w:t>.8. Certidão de Zoneamento atualizada do Poder Público Municipal constando a razão social do empreendimento, o respectivo zoneamento estabelecido pelo Plano Diretor, Diretrizes Urbanas, Lei Orgânica do Município, entre outros dispositivos, e, especificando a existência ou não, de restrições quanto ao uso da área em questão para a atividade implantada.</w:t>
      </w:r>
    </w:p>
    <w:p w14:paraId="17A83A6A" w14:textId="77777777" w:rsidR="004426CA" w:rsidRPr="00B94022" w:rsidRDefault="004426CA" w:rsidP="006218FC">
      <w:pPr>
        <w:jc w:val="both"/>
        <w:rPr>
          <w:rFonts w:ascii="Verdana" w:hAnsi="Verdana"/>
          <w:szCs w:val="22"/>
        </w:rPr>
      </w:pPr>
    </w:p>
    <w:p w14:paraId="4C9EA4BE" w14:textId="6764409F" w:rsidR="006218FC" w:rsidRDefault="006218FC" w:rsidP="006218FC">
      <w:pPr>
        <w:jc w:val="both"/>
        <w:rPr>
          <w:rFonts w:ascii="Verdana" w:hAnsi="Verdana"/>
          <w:szCs w:val="22"/>
        </w:rPr>
      </w:pPr>
      <w:r w:rsidRPr="00B94022">
        <w:rPr>
          <w:rFonts w:ascii="Verdana" w:hAnsi="Verdana"/>
          <w:szCs w:val="22"/>
        </w:rPr>
        <w:t xml:space="preserve">Obs.: caso não estar de posse deste documento, juntar ao processo a cópia do protocolo de solicitação. </w:t>
      </w:r>
    </w:p>
    <w:p w14:paraId="0C100FB2" w14:textId="5F36E3C6" w:rsidR="00FD5E62" w:rsidRDefault="00FD5E62" w:rsidP="006218FC">
      <w:pPr>
        <w:jc w:val="both"/>
        <w:rPr>
          <w:rFonts w:ascii="Verdana" w:hAnsi="Verdana"/>
          <w:szCs w:val="22"/>
        </w:rPr>
      </w:pPr>
    </w:p>
    <w:p w14:paraId="57CD010A" w14:textId="6EADBBDD" w:rsidR="00FD5E62" w:rsidRDefault="00FD5E62" w:rsidP="006218FC">
      <w:pPr>
        <w:jc w:val="both"/>
        <w:rPr>
          <w:rFonts w:ascii="Verdana" w:hAnsi="Verdana"/>
          <w:szCs w:val="22"/>
        </w:rPr>
      </w:pPr>
    </w:p>
    <w:p w14:paraId="1A0D0852" w14:textId="0104EF29" w:rsidR="00FD5E62" w:rsidRDefault="00FD5E62" w:rsidP="006218FC">
      <w:pPr>
        <w:jc w:val="both"/>
        <w:rPr>
          <w:rFonts w:ascii="Verdana" w:hAnsi="Verdana"/>
          <w:szCs w:val="22"/>
        </w:rPr>
      </w:pPr>
    </w:p>
    <w:p w14:paraId="3557A24E" w14:textId="7DFA5CD4" w:rsidR="00FD5E62" w:rsidRDefault="00FD5E62" w:rsidP="006218FC">
      <w:pPr>
        <w:jc w:val="both"/>
        <w:rPr>
          <w:rFonts w:ascii="Verdana" w:hAnsi="Verdana"/>
          <w:szCs w:val="22"/>
        </w:rPr>
      </w:pPr>
    </w:p>
    <w:p w14:paraId="08C83C33" w14:textId="04BA201C" w:rsidR="00FD5E62" w:rsidRDefault="00FD5E62" w:rsidP="006218FC">
      <w:pPr>
        <w:jc w:val="both"/>
        <w:rPr>
          <w:rFonts w:ascii="Verdana" w:hAnsi="Verdana"/>
          <w:szCs w:val="22"/>
        </w:rPr>
      </w:pPr>
    </w:p>
    <w:p w14:paraId="736E92C2" w14:textId="74010C57" w:rsidR="00FD5E62" w:rsidRDefault="00FD5E62" w:rsidP="006218FC">
      <w:pPr>
        <w:jc w:val="both"/>
        <w:rPr>
          <w:rFonts w:ascii="Verdana" w:hAnsi="Verdana"/>
          <w:szCs w:val="22"/>
        </w:rPr>
      </w:pPr>
    </w:p>
    <w:p w14:paraId="67436D26" w14:textId="77777777" w:rsidR="00FD5E62" w:rsidRPr="00B94022" w:rsidRDefault="00FD5E62" w:rsidP="006218FC">
      <w:pPr>
        <w:jc w:val="both"/>
        <w:rPr>
          <w:rFonts w:ascii="Verdana" w:hAnsi="Verdana"/>
          <w:szCs w:val="22"/>
        </w:rPr>
      </w:pPr>
    </w:p>
    <w:p w14:paraId="2B274A5C" w14:textId="28FCF939" w:rsidR="006218FC" w:rsidRPr="00B94022" w:rsidRDefault="00322F47" w:rsidP="006218FC">
      <w:pPr>
        <w:jc w:val="both"/>
        <w:rPr>
          <w:rFonts w:ascii="Verdana" w:hAnsi="Verdana"/>
          <w:szCs w:val="22"/>
        </w:rPr>
      </w:pPr>
      <w:r w:rsidRPr="00B94022">
        <w:rPr>
          <w:rFonts w:ascii="Verdana" w:hAnsi="Verdana"/>
          <w:szCs w:val="22"/>
        </w:rPr>
        <w:t>4</w:t>
      </w:r>
      <w:r w:rsidR="006218FC" w:rsidRPr="00B94022">
        <w:rPr>
          <w:rFonts w:ascii="Verdana" w:hAnsi="Verdana"/>
          <w:szCs w:val="22"/>
        </w:rPr>
        <w:t>.9. Planta ou Croqui de Localização (Google Earth), em escala, devidamente cotada, contendo:</w:t>
      </w:r>
    </w:p>
    <w:p w14:paraId="1D5C7B86" w14:textId="77777777" w:rsidR="006218FC" w:rsidRPr="00B94022" w:rsidRDefault="006218FC" w:rsidP="006218FC">
      <w:pPr>
        <w:ind w:left="426"/>
        <w:jc w:val="both"/>
        <w:rPr>
          <w:rFonts w:ascii="Verdana" w:hAnsi="Verdana"/>
          <w:szCs w:val="22"/>
        </w:rPr>
      </w:pPr>
      <w:r w:rsidRPr="00B94022">
        <w:rPr>
          <w:rFonts w:ascii="Verdana" w:hAnsi="Verdana"/>
          <w:szCs w:val="22"/>
        </w:rPr>
        <w:t>•</w:t>
      </w:r>
      <w:r w:rsidRPr="00B94022">
        <w:rPr>
          <w:rFonts w:ascii="Verdana" w:hAnsi="Verdana"/>
          <w:szCs w:val="22"/>
        </w:rPr>
        <w:tab/>
        <w:t>Localização do terreno (com dimensões do mesmo);</w:t>
      </w:r>
    </w:p>
    <w:p w14:paraId="7FFB7DD2" w14:textId="77777777" w:rsidR="006218FC" w:rsidRPr="00B94022" w:rsidRDefault="006218FC" w:rsidP="006218FC">
      <w:pPr>
        <w:ind w:left="426"/>
        <w:jc w:val="both"/>
        <w:rPr>
          <w:rFonts w:ascii="Verdana" w:hAnsi="Verdana"/>
          <w:szCs w:val="22"/>
        </w:rPr>
      </w:pPr>
      <w:r w:rsidRPr="00B94022">
        <w:rPr>
          <w:rFonts w:ascii="Verdana" w:hAnsi="Verdana"/>
          <w:szCs w:val="22"/>
        </w:rPr>
        <w:t>•</w:t>
      </w:r>
      <w:r w:rsidRPr="00B94022">
        <w:rPr>
          <w:rFonts w:ascii="Verdana" w:hAnsi="Verdana"/>
          <w:szCs w:val="22"/>
        </w:rPr>
        <w:tab/>
        <w:t>Sistema viário num raio de 1.000 metros;</w:t>
      </w:r>
    </w:p>
    <w:p w14:paraId="6E16DFB1" w14:textId="77777777" w:rsidR="006218FC" w:rsidRPr="00B94022" w:rsidRDefault="006218FC" w:rsidP="006218FC">
      <w:pPr>
        <w:ind w:left="426"/>
        <w:jc w:val="both"/>
        <w:rPr>
          <w:rFonts w:ascii="Verdana" w:hAnsi="Verdana"/>
          <w:szCs w:val="22"/>
        </w:rPr>
      </w:pPr>
      <w:r w:rsidRPr="00B94022">
        <w:rPr>
          <w:rFonts w:ascii="Verdana" w:hAnsi="Verdana"/>
          <w:szCs w:val="22"/>
        </w:rPr>
        <w:t>•</w:t>
      </w:r>
      <w:r w:rsidRPr="00B94022">
        <w:rPr>
          <w:rFonts w:ascii="Verdana" w:hAnsi="Verdana"/>
          <w:szCs w:val="22"/>
        </w:rPr>
        <w:tab/>
        <w:t>Rede hidrográfica (rios, riachos, etc.) em um raio de 200 m (duzentos metros);</w:t>
      </w:r>
    </w:p>
    <w:p w14:paraId="4357C027" w14:textId="67D6D1F6" w:rsidR="006218FC" w:rsidRPr="00B94022" w:rsidRDefault="006218FC" w:rsidP="006218FC">
      <w:pPr>
        <w:ind w:left="426"/>
        <w:jc w:val="both"/>
        <w:rPr>
          <w:rFonts w:ascii="Verdana" w:hAnsi="Verdana"/>
          <w:szCs w:val="22"/>
        </w:rPr>
      </w:pPr>
      <w:r w:rsidRPr="00B94022">
        <w:rPr>
          <w:rFonts w:ascii="Verdana" w:hAnsi="Verdana"/>
          <w:szCs w:val="22"/>
        </w:rPr>
        <w:t>•</w:t>
      </w:r>
      <w:r w:rsidRPr="00B94022">
        <w:rPr>
          <w:rFonts w:ascii="Verdana" w:hAnsi="Verdana"/>
          <w:szCs w:val="22"/>
        </w:rPr>
        <w:tab/>
        <w:t>Vizinhança num raio de 1.000 metros, indicando os usos residencial, industrial, escolar, hospitalar, etc., identificando os pontos de referência de amplo conhecimento público.</w:t>
      </w:r>
    </w:p>
    <w:p w14:paraId="48D31826" w14:textId="54E6D963" w:rsidR="00F94201" w:rsidRPr="00B94022" w:rsidRDefault="00F94201" w:rsidP="00F94201">
      <w:pPr>
        <w:jc w:val="both"/>
        <w:rPr>
          <w:rFonts w:ascii="Verdana" w:hAnsi="Verdana"/>
          <w:szCs w:val="22"/>
        </w:rPr>
      </w:pPr>
      <w:r w:rsidRPr="00B94022">
        <w:rPr>
          <w:rFonts w:ascii="Verdana" w:hAnsi="Verdana"/>
          <w:szCs w:val="22"/>
        </w:rPr>
        <w:t xml:space="preserve">4.10. Planta baixa devidamente cotada com as respectivas </w:t>
      </w:r>
      <w:proofErr w:type="spellStart"/>
      <w:r w:rsidRPr="00B94022">
        <w:rPr>
          <w:rFonts w:ascii="Verdana" w:hAnsi="Verdana"/>
          <w:szCs w:val="22"/>
        </w:rPr>
        <w:t>ART’s</w:t>
      </w:r>
      <w:proofErr w:type="spellEnd"/>
      <w:r w:rsidRPr="00B94022">
        <w:rPr>
          <w:rFonts w:ascii="Verdana" w:hAnsi="Verdana"/>
          <w:szCs w:val="22"/>
        </w:rPr>
        <w:t xml:space="preserve"> dos Responsáveis Técnicos, devidamente assinadas, contendo as dimensões do terreno, indicação das áreas a construídas, locação </w:t>
      </w:r>
      <w:proofErr w:type="gramStart"/>
      <w:r w:rsidRPr="00B94022">
        <w:rPr>
          <w:rFonts w:ascii="Verdana" w:hAnsi="Verdana"/>
          <w:szCs w:val="22"/>
        </w:rPr>
        <w:t>do(</w:t>
      </w:r>
      <w:proofErr w:type="gramEnd"/>
      <w:r w:rsidRPr="00B94022">
        <w:rPr>
          <w:rFonts w:ascii="Verdana" w:hAnsi="Verdana"/>
          <w:szCs w:val="22"/>
        </w:rPr>
        <w:t xml:space="preserve">s) sistema(s) de tratamento de efluentes </w:t>
      </w:r>
      <w:proofErr w:type="spellStart"/>
      <w:r w:rsidRPr="00B94022">
        <w:rPr>
          <w:rFonts w:ascii="Verdana" w:hAnsi="Verdana"/>
          <w:szCs w:val="22"/>
        </w:rPr>
        <w:t>hidrossanitários</w:t>
      </w:r>
      <w:proofErr w:type="spellEnd"/>
      <w:r w:rsidRPr="00B94022">
        <w:rPr>
          <w:rFonts w:ascii="Verdana" w:hAnsi="Verdana"/>
          <w:szCs w:val="22"/>
        </w:rPr>
        <w:t xml:space="preserve"> e de processo (se houver), com indicação do(s) ponto(s) de lançamento de efluentes. Áreas de armazenamento e disposição de resíduos, chaminés, tanques de armazenamento de produtos, </w:t>
      </w:r>
      <w:proofErr w:type="gramStart"/>
      <w:r w:rsidRPr="00B94022">
        <w:rPr>
          <w:rFonts w:ascii="Verdana" w:hAnsi="Verdana"/>
          <w:szCs w:val="22"/>
        </w:rPr>
        <w:t>etc..</w:t>
      </w:r>
      <w:proofErr w:type="gramEnd"/>
      <w:r w:rsidRPr="00B94022">
        <w:rPr>
          <w:rFonts w:ascii="Verdana" w:hAnsi="Verdana"/>
          <w:szCs w:val="22"/>
        </w:rPr>
        <w:t xml:space="preserve"> </w:t>
      </w:r>
    </w:p>
    <w:p w14:paraId="59311105" w14:textId="0F2D1AA3" w:rsidR="006953E9" w:rsidRPr="00B94022" w:rsidRDefault="00322F47" w:rsidP="00E54B0D">
      <w:pPr>
        <w:jc w:val="both"/>
        <w:rPr>
          <w:rFonts w:ascii="Verdana" w:hAnsi="Verdana"/>
          <w:szCs w:val="22"/>
        </w:rPr>
      </w:pPr>
      <w:r w:rsidRPr="00B94022">
        <w:rPr>
          <w:rFonts w:ascii="Verdana" w:hAnsi="Verdana"/>
          <w:szCs w:val="22"/>
        </w:rPr>
        <w:t>4.11</w:t>
      </w:r>
      <w:r w:rsidR="006953E9" w:rsidRPr="00B94022">
        <w:rPr>
          <w:rFonts w:ascii="Verdana" w:hAnsi="Verdana"/>
          <w:szCs w:val="22"/>
        </w:rPr>
        <w:t xml:space="preserve">. Relatório Fotográfico da Área de Implantação do empreendimento, evidenciando as suas áreas internas (processos, equipamentos, armazenamento temporários de resíduos, estação de tratamento de efluentes (ETE), áreas de </w:t>
      </w:r>
      <w:proofErr w:type="spellStart"/>
      <w:r w:rsidR="006953E9" w:rsidRPr="00B94022">
        <w:rPr>
          <w:rFonts w:ascii="Verdana" w:hAnsi="Verdana"/>
          <w:szCs w:val="22"/>
        </w:rPr>
        <w:t>tancagem</w:t>
      </w:r>
      <w:proofErr w:type="spellEnd"/>
      <w:r w:rsidR="006953E9" w:rsidRPr="00B94022">
        <w:rPr>
          <w:rFonts w:ascii="Verdana" w:hAnsi="Verdana"/>
          <w:szCs w:val="22"/>
        </w:rPr>
        <w:t>, sistemas de contenção, impermeabilização, pontos de geração de emissões com seus respectivos equipamentos de controle, entre outros), e; áreas externas utilizadas para atividades ao ar livre (estacionamento, circulação, entre outros).</w:t>
      </w:r>
    </w:p>
    <w:p w14:paraId="41E17DDF" w14:textId="7A0D8D80" w:rsidR="00B058FF" w:rsidRPr="00B94022" w:rsidRDefault="00322F47" w:rsidP="00B058FF">
      <w:pPr>
        <w:jc w:val="both"/>
        <w:rPr>
          <w:rFonts w:ascii="Verdana" w:hAnsi="Verdana"/>
          <w:szCs w:val="22"/>
        </w:rPr>
      </w:pPr>
      <w:r w:rsidRPr="00B94022">
        <w:rPr>
          <w:rFonts w:ascii="Verdana" w:hAnsi="Verdana"/>
          <w:szCs w:val="22"/>
        </w:rPr>
        <w:t>4.12</w:t>
      </w:r>
      <w:r w:rsidR="00B058FF" w:rsidRPr="00B94022">
        <w:rPr>
          <w:rFonts w:ascii="Verdana" w:hAnsi="Verdana"/>
          <w:szCs w:val="22"/>
        </w:rPr>
        <w:t xml:space="preserve">. Plano de Gerenciamento de Resíduos Sólidos (PGRS), com ART de Responsável Técnico habilitado, de acordo LEI Nº 12.305, de 2 de agosto de 2010 e conteúdo mínimo exigido. Dar ênfase ao correto gerenciamento a ser adotado para os resíduos com características infectantes, tóxicas, perfuro cortantes, resíduos líquidos de laboratório, equipamentos e utensílios contaminados, etc.  </w:t>
      </w:r>
    </w:p>
    <w:p w14:paraId="2211504B" w14:textId="75E3672A" w:rsidR="006953E9" w:rsidRPr="00B94022" w:rsidRDefault="00322F47" w:rsidP="006953E9">
      <w:pPr>
        <w:jc w:val="both"/>
        <w:rPr>
          <w:rFonts w:ascii="Verdana" w:hAnsi="Verdana"/>
          <w:szCs w:val="22"/>
        </w:rPr>
      </w:pPr>
      <w:r w:rsidRPr="00B94022">
        <w:rPr>
          <w:rFonts w:ascii="Verdana" w:hAnsi="Verdana"/>
          <w:szCs w:val="22"/>
        </w:rPr>
        <w:t>4.13</w:t>
      </w:r>
      <w:r w:rsidR="006953E9" w:rsidRPr="00B94022">
        <w:rPr>
          <w:rFonts w:ascii="Verdana" w:hAnsi="Verdana"/>
          <w:szCs w:val="22"/>
        </w:rPr>
        <w:t xml:space="preserve">. Declaração assinada pelo empreendedor e responsável técnico justificando a não apresentação do laudo geológico, laudo </w:t>
      </w:r>
      <w:proofErr w:type="spellStart"/>
      <w:r w:rsidR="006953E9" w:rsidRPr="00B94022">
        <w:rPr>
          <w:rFonts w:ascii="Verdana" w:hAnsi="Verdana"/>
          <w:szCs w:val="22"/>
        </w:rPr>
        <w:t>quali</w:t>
      </w:r>
      <w:proofErr w:type="spellEnd"/>
      <w:r w:rsidR="006953E9" w:rsidRPr="00B94022">
        <w:rPr>
          <w:rFonts w:ascii="Verdana" w:hAnsi="Verdana"/>
          <w:szCs w:val="22"/>
        </w:rPr>
        <w:t xml:space="preserve">-quantitativo de cobertura vegetal e laudo da fauna, uma vez que trata-se de área construída já implantada e consolidada, sem a necessidade de intervenção na vegetação e solo no local. </w:t>
      </w:r>
    </w:p>
    <w:p w14:paraId="2D1E515D" w14:textId="24533602" w:rsidR="006953E9" w:rsidRPr="00B94022" w:rsidRDefault="00322F47" w:rsidP="006953E9">
      <w:pPr>
        <w:jc w:val="both"/>
        <w:rPr>
          <w:rFonts w:ascii="Verdana" w:hAnsi="Verdana"/>
          <w:szCs w:val="22"/>
        </w:rPr>
      </w:pPr>
      <w:r w:rsidRPr="00B94022">
        <w:rPr>
          <w:rFonts w:ascii="Verdana" w:hAnsi="Verdana"/>
          <w:szCs w:val="22"/>
        </w:rPr>
        <w:t>4.14</w:t>
      </w:r>
      <w:r w:rsidR="006953E9" w:rsidRPr="00B94022">
        <w:rPr>
          <w:rFonts w:ascii="Verdana" w:hAnsi="Verdana"/>
          <w:szCs w:val="22"/>
        </w:rPr>
        <w:t>. Atestado da concessionária de abastecimento de água do município, evidenciando a viabilidade técnica de abastecimento de água para a vazão máxima diária necessária pelo empreendimento, ou, declaração assinada pelo empreendedor e responsável técnico informando que no local já há a existência de rede pública de abastecimento que satisfaz a demanda da empresa.</w:t>
      </w:r>
    </w:p>
    <w:p w14:paraId="274BA16D" w14:textId="0D84AEB4" w:rsidR="004426CA" w:rsidRPr="00B94022" w:rsidRDefault="004426CA" w:rsidP="006953E9">
      <w:pPr>
        <w:jc w:val="both"/>
        <w:rPr>
          <w:rFonts w:ascii="Verdana" w:hAnsi="Verdana"/>
          <w:szCs w:val="22"/>
        </w:rPr>
      </w:pPr>
      <w:r w:rsidRPr="00B94022">
        <w:rPr>
          <w:rFonts w:ascii="Verdana" w:hAnsi="Verdana"/>
          <w:szCs w:val="22"/>
        </w:rPr>
        <w:t xml:space="preserve">4.15. Em caso de captação de água subterrânea ou superficial apresentar </w:t>
      </w:r>
      <w:r w:rsidR="00971519" w:rsidRPr="00B94022">
        <w:rPr>
          <w:rFonts w:ascii="Verdana" w:hAnsi="Verdana"/>
          <w:szCs w:val="22"/>
        </w:rPr>
        <w:t>Cadastro junto ao SIOUT-RS (Sistema de Outorga de Água do Rio Grande do Sul), e, cópia do documento de Outorga para Concessão de Uso da Água emitido pelo Departamento de Recursos Hídricos da SEMA (Secretaria Estadual do Meio Ambiente), ou, protocolo de regularização.</w:t>
      </w:r>
    </w:p>
    <w:p w14:paraId="362EE471" w14:textId="1B5864B6" w:rsidR="003C1E4A" w:rsidRPr="00B94022" w:rsidRDefault="003C1E4A" w:rsidP="006953E9">
      <w:pPr>
        <w:jc w:val="both"/>
        <w:rPr>
          <w:rFonts w:ascii="Verdana" w:hAnsi="Verdana"/>
          <w:szCs w:val="22"/>
        </w:rPr>
      </w:pPr>
      <w:r w:rsidRPr="00B94022">
        <w:rPr>
          <w:rFonts w:ascii="Verdana" w:hAnsi="Verdana"/>
          <w:szCs w:val="22"/>
        </w:rPr>
        <w:t xml:space="preserve">4.16 </w:t>
      </w:r>
      <w:r w:rsidRPr="00B94022">
        <w:rPr>
          <w:rFonts w:ascii="Verdana" w:hAnsi="Verdana"/>
          <w:szCs w:val="22"/>
          <w:shd w:val="clear" w:color="auto" w:fill="FFFFFF"/>
        </w:rPr>
        <w:t>Para o caso de empreendimentos localizados em área rural apresentar o Cadastro Ambiental Rural – CAR do Imóvel Rural.</w:t>
      </w:r>
    </w:p>
    <w:p w14:paraId="375E8B5F" w14:textId="74FA60FE" w:rsidR="00971519" w:rsidRPr="00B94022" w:rsidRDefault="00971519" w:rsidP="00971519">
      <w:pPr>
        <w:jc w:val="both"/>
        <w:rPr>
          <w:rFonts w:ascii="Verdana" w:hAnsi="Verdana"/>
          <w:szCs w:val="22"/>
        </w:rPr>
      </w:pPr>
      <w:r w:rsidRPr="00B94022">
        <w:rPr>
          <w:rFonts w:ascii="Verdana" w:hAnsi="Verdana"/>
          <w:szCs w:val="22"/>
        </w:rPr>
        <w:t>4.1</w:t>
      </w:r>
      <w:r w:rsidR="003C1E4A" w:rsidRPr="00B94022">
        <w:rPr>
          <w:rFonts w:ascii="Verdana" w:hAnsi="Verdana"/>
          <w:szCs w:val="22"/>
        </w:rPr>
        <w:t>7</w:t>
      </w:r>
      <w:r w:rsidRPr="00B94022">
        <w:rPr>
          <w:rFonts w:ascii="Verdana" w:hAnsi="Verdana"/>
          <w:szCs w:val="22"/>
        </w:rPr>
        <w:t>. Cópia do Alvará de Prevenção e Proteção contra Incêndio expedido pelo Corpo de Bombeiros.</w:t>
      </w:r>
    </w:p>
    <w:p w14:paraId="5E977F16" w14:textId="661F080D" w:rsidR="00B058FF" w:rsidRPr="00B94022" w:rsidRDefault="00B058FF" w:rsidP="00B058FF">
      <w:pPr>
        <w:jc w:val="both"/>
        <w:rPr>
          <w:rFonts w:ascii="Verdana" w:hAnsi="Verdana"/>
          <w:szCs w:val="22"/>
        </w:rPr>
      </w:pPr>
      <w:r w:rsidRPr="00B94022">
        <w:rPr>
          <w:rFonts w:ascii="Verdana" w:hAnsi="Verdana"/>
          <w:szCs w:val="22"/>
        </w:rPr>
        <w:t xml:space="preserve">4.19. ART de Cargo e Função, ou similar, do Responsável Técnico pelas atividades desenvolvidas no local. </w:t>
      </w:r>
    </w:p>
    <w:p w14:paraId="74F349F4" w14:textId="17C6D0F7" w:rsidR="00B058FF" w:rsidRDefault="00B058FF" w:rsidP="00B058FF">
      <w:pPr>
        <w:jc w:val="both"/>
        <w:rPr>
          <w:rFonts w:ascii="Verdana" w:hAnsi="Verdana"/>
          <w:szCs w:val="22"/>
        </w:rPr>
      </w:pPr>
      <w:r w:rsidRPr="00B94022">
        <w:rPr>
          <w:rFonts w:ascii="Verdana" w:hAnsi="Verdana"/>
          <w:szCs w:val="22"/>
        </w:rPr>
        <w:t xml:space="preserve">4.20. Cópia do Registro do Empreendimento junto ao Conselho de Classe aplicável. </w:t>
      </w:r>
    </w:p>
    <w:p w14:paraId="019E1AEB" w14:textId="3DD41B02" w:rsidR="00151589" w:rsidRPr="00927DE2" w:rsidRDefault="00151589" w:rsidP="00151589">
      <w:pPr>
        <w:jc w:val="both"/>
        <w:rPr>
          <w:rFonts w:ascii="Verdana" w:hAnsi="Verdana"/>
          <w:szCs w:val="22"/>
        </w:rPr>
      </w:pPr>
      <w:r>
        <w:rPr>
          <w:rFonts w:ascii="Verdana" w:hAnsi="Verdana"/>
        </w:rPr>
        <w:t>4.21</w:t>
      </w:r>
      <w:r w:rsidRPr="00151589">
        <w:rPr>
          <w:rFonts w:ascii="Verdana" w:hAnsi="Verdana"/>
        </w:rPr>
        <w:t xml:space="preserve"> Certificado de cadastro</w:t>
      </w:r>
      <w:r>
        <w:rPr>
          <w:rFonts w:ascii="Verdana" w:hAnsi="Verdana"/>
        </w:rPr>
        <w:t xml:space="preserve"> atualizado</w:t>
      </w:r>
      <w:r w:rsidRPr="00151589">
        <w:rPr>
          <w:rFonts w:ascii="Verdana" w:hAnsi="Verdana"/>
        </w:rPr>
        <w:t xml:space="preserve"> junto ao órgão competente para realização das análises a serem realizadas.</w:t>
      </w:r>
      <w:r>
        <w:rPr>
          <w:rFonts w:ascii="Verdana" w:hAnsi="Verdana"/>
        </w:rPr>
        <w:t xml:space="preserve"> </w:t>
      </w:r>
    </w:p>
    <w:p w14:paraId="3469031D" w14:textId="303B598F" w:rsidR="00B058FF" w:rsidRPr="00B94022" w:rsidRDefault="00151589" w:rsidP="00B058FF">
      <w:pPr>
        <w:jc w:val="both"/>
        <w:rPr>
          <w:rFonts w:ascii="Verdana" w:hAnsi="Verdana"/>
          <w:szCs w:val="22"/>
        </w:rPr>
      </w:pPr>
      <w:r>
        <w:rPr>
          <w:rFonts w:ascii="Verdana" w:hAnsi="Verdana"/>
          <w:szCs w:val="22"/>
        </w:rPr>
        <w:t>4.22</w:t>
      </w:r>
      <w:r w:rsidR="00B058FF" w:rsidRPr="00B94022">
        <w:rPr>
          <w:rFonts w:ascii="Verdana" w:hAnsi="Verdana"/>
          <w:szCs w:val="22"/>
        </w:rPr>
        <w:t xml:space="preserve">. Cópia do Alvará Sanitário (caso a LO seja requisito para obtenção do Alvará Sanitário, apresentar justificativa técnica assinada pelo responsável legal e responsável técnico). </w:t>
      </w:r>
    </w:p>
    <w:p w14:paraId="6B344661" w14:textId="65C6D08D" w:rsidR="00971519" w:rsidRPr="00B94022" w:rsidRDefault="00151589" w:rsidP="00971519">
      <w:pPr>
        <w:jc w:val="both"/>
        <w:rPr>
          <w:rFonts w:ascii="Verdana" w:hAnsi="Verdana"/>
          <w:szCs w:val="22"/>
        </w:rPr>
      </w:pPr>
      <w:r>
        <w:rPr>
          <w:rFonts w:ascii="Verdana" w:hAnsi="Verdana"/>
          <w:szCs w:val="22"/>
        </w:rPr>
        <w:t>4.23</w:t>
      </w:r>
      <w:r w:rsidR="003C1E4A" w:rsidRPr="00B94022">
        <w:rPr>
          <w:rFonts w:ascii="Verdana" w:hAnsi="Verdana"/>
          <w:szCs w:val="22"/>
        </w:rPr>
        <w:t>.</w:t>
      </w:r>
      <w:r w:rsidR="00971519" w:rsidRPr="00B94022">
        <w:rPr>
          <w:rFonts w:ascii="Verdana" w:hAnsi="Verdana"/>
          <w:szCs w:val="22"/>
        </w:rPr>
        <w:t xml:space="preserve"> </w:t>
      </w:r>
      <w:r w:rsidR="006953E9" w:rsidRPr="00B94022">
        <w:rPr>
          <w:rFonts w:ascii="Verdana" w:hAnsi="Verdana"/>
          <w:szCs w:val="22"/>
        </w:rPr>
        <w:t>Demais documentos em casos específicos se o Órgão Ambiental julgar necessário.</w:t>
      </w:r>
    </w:p>
    <w:p w14:paraId="50E69F93" w14:textId="7BD57ADF" w:rsidR="00971519" w:rsidRPr="00B94022" w:rsidRDefault="00151589" w:rsidP="00B058FF">
      <w:pPr>
        <w:spacing w:before="120" w:after="120"/>
        <w:jc w:val="both"/>
        <w:rPr>
          <w:rFonts w:ascii="Verdana" w:hAnsi="Verdana"/>
          <w:szCs w:val="22"/>
        </w:rPr>
      </w:pPr>
      <w:r>
        <w:rPr>
          <w:rFonts w:ascii="Verdana" w:hAnsi="Verdana"/>
          <w:szCs w:val="22"/>
        </w:rPr>
        <w:t>4.24</w:t>
      </w:r>
      <w:r w:rsidR="00B058FF" w:rsidRPr="00B94022">
        <w:rPr>
          <w:rFonts w:ascii="Verdana" w:hAnsi="Verdana"/>
          <w:szCs w:val="22"/>
        </w:rPr>
        <w:t xml:space="preserve">. </w:t>
      </w:r>
      <w:r w:rsidR="00971519" w:rsidRPr="00B94022">
        <w:rPr>
          <w:rFonts w:ascii="Verdana" w:hAnsi="Verdana"/>
          <w:szCs w:val="22"/>
        </w:rPr>
        <w:t>Para o caso de empreendimento</w:t>
      </w:r>
      <w:r w:rsidR="008B22F0" w:rsidRPr="00B94022">
        <w:rPr>
          <w:rFonts w:ascii="Verdana" w:hAnsi="Verdana"/>
          <w:szCs w:val="22"/>
        </w:rPr>
        <w:t>s</w:t>
      </w:r>
      <w:r w:rsidR="00971519" w:rsidRPr="00B94022">
        <w:rPr>
          <w:rFonts w:ascii="Verdana" w:hAnsi="Verdana"/>
          <w:szCs w:val="22"/>
        </w:rPr>
        <w:t xml:space="preserve"> com geração de efluentes líquidos sanitários e de processo, em fase de LO de Regularização, apresentar: </w:t>
      </w:r>
    </w:p>
    <w:p w14:paraId="2674F395" w14:textId="1E1A4EDD" w:rsidR="00971519" w:rsidRPr="00B94022" w:rsidRDefault="00971519" w:rsidP="008B22F0">
      <w:pPr>
        <w:pStyle w:val="PargrafodaLista"/>
        <w:ind w:left="0"/>
        <w:jc w:val="both"/>
        <w:rPr>
          <w:rFonts w:ascii="Verdana" w:hAnsi="Verdana"/>
          <w:sz w:val="22"/>
          <w:szCs w:val="22"/>
        </w:rPr>
      </w:pPr>
      <w:r w:rsidRPr="00B94022">
        <w:rPr>
          <w:rFonts w:ascii="Verdana" w:hAnsi="Verdana"/>
          <w:sz w:val="22"/>
          <w:szCs w:val="22"/>
        </w:rPr>
        <w:t xml:space="preserve">- ART do Responsável Técnico pela Operação do Sistema de Tratamento de Efluentes </w:t>
      </w:r>
      <w:r w:rsidR="003C1E4A" w:rsidRPr="00B94022">
        <w:rPr>
          <w:rFonts w:ascii="Verdana" w:hAnsi="Verdana"/>
          <w:sz w:val="22"/>
          <w:szCs w:val="22"/>
        </w:rPr>
        <w:t xml:space="preserve">(ETE) se for o caso aplicável. </w:t>
      </w:r>
    </w:p>
    <w:p w14:paraId="75EAD02F" w14:textId="4BC13FEC" w:rsidR="00971519" w:rsidRPr="00B94022" w:rsidRDefault="00971519" w:rsidP="008B22F0">
      <w:pPr>
        <w:pStyle w:val="PargrafodaLista"/>
        <w:ind w:left="0"/>
        <w:jc w:val="both"/>
        <w:rPr>
          <w:rFonts w:ascii="Verdana" w:hAnsi="Verdana"/>
          <w:sz w:val="22"/>
          <w:szCs w:val="22"/>
        </w:rPr>
      </w:pPr>
      <w:r w:rsidRPr="00B94022">
        <w:rPr>
          <w:rFonts w:ascii="Verdana" w:hAnsi="Verdana"/>
          <w:sz w:val="22"/>
          <w:szCs w:val="22"/>
        </w:rPr>
        <w:t>- Projeto e memorial descritivo do sistema de tratamento dos efluentes líquidos</w:t>
      </w:r>
      <w:r w:rsidR="003C1E4A" w:rsidRPr="00B94022">
        <w:rPr>
          <w:rFonts w:ascii="Verdana" w:hAnsi="Verdana"/>
          <w:sz w:val="22"/>
          <w:szCs w:val="22"/>
        </w:rPr>
        <w:t xml:space="preserve"> de processo</w:t>
      </w:r>
      <w:r w:rsidRPr="00B94022">
        <w:rPr>
          <w:rFonts w:ascii="Verdana" w:hAnsi="Verdana"/>
          <w:sz w:val="22"/>
          <w:szCs w:val="22"/>
        </w:rPr>
        <w:t xml:space="preserve"> </w:t>
      </w:r>
      <w:r w:rsidR="003C1E4A" w:rsidRPr="00B94022">
        <w:rPr>
          <w:rFonts w:ascii="Verdana" w:hAnsi="Verdana"/>
          <w:sz w:val="22"/>
          <w:szCs w:val="22"/>
        </w:rPr>
        <w:t xml:space="preserve">e sanitários </w:t>
      </w:r>
      <w:r w:rsidRPr="00B94022">
        <w:rPr>
          <w:rFonts w:ascii="Verdana" w:hAnsi="Verdana"/>
          <w:sz w:val="22"/>
          <w:szCs w:val="22"/>
        </w:rPr>
        <w:t xml:space="preserve">gerados, acompanhado de ART, ou, relatório técnico e fotográfico de implantação da ETE </w:t>
      </w:r>
      <w:r w:rsidR="003C1E4A" w:rsidRPr="00B94022">
        <w:rPr>
          <w:rFonts w:ascii="Verdana" w:hAnsi="Verdana"/>
          <w:sz w:val="22"/>
          <w:szCs w:val="22"/>
        </w:rPr>
        <w:t xml:space="preserve">(se houver) </w:t>
      </w:r>
      <w:r w:rsidRPr="00B94022">
        <w:rPr>
          <w:rFonts w:ascii="Verdana" w:hAnsi="Verdana"/>
          <w:sz w:val="22"/>
          <w:szCs w:val="22"/>
        </w:rPr>
        <w:t xml:space="preserve">evidenciando todos seus componentes, desde a entrada do efluente bruto até a saída do efluente tratado e ponto de lançamento. </w:t>
      </w:r>
    </w:p>
    <w:p w14:paraId="00EC2C1B" w14:textId="740B60BA" w:rsidR="00971519" w:rsidRPr="00B94022" w:rsidRDefault="00971519" w:rsidP="008B22F0">
      <w:pPr>
        <w:pStyle w:val="PargrafodaLista"/>
        <w:ind w:left="0"/>
        <w:jc w:val="both"/>
        <w:rPr>
          <w:rFonts w:ascii="Verdana" w:hAnsi="Verdana"/>
          <w:sz w:val="22"/>
          <w:szCs w:val="22"/>
        </w:rPr>
      </w:pPr>
      <w:r w:rsidRPr="00B94022">
        <w:rPr>
          <w:rFonts w:ascii="Verdana" w:hAnsi="Verdana"/>
          <w:sz w:val="22"/>
          <w:szCs w:val="22"/>
        </w:rPr>
        <w:t xml:space="preserve">- </w:t>
      </w:r>
      <w:r w:rsidRPr="00B94022">
        <w:rPr>
          <w:rFonts w:ascii="Verdana" w:hAnsi="Verdana" w:cs="Tahoma"/>
          <w:sz w:val="22"/>
          <w:szCs w:val="22"/>
        </w:rPr>
        <w:t>Laudo de análise atualizado do efluente</w:t>
      </w:r>
      <w:r w:rsidR="003C1E4A" w:rsidRPr="00B94022">
        <w:rPr>
          <w:rFonts w:ascii="Verdana" w:hAnsi="Verdana" w:cs="Tahoma"/>
          <w:sz w:val="22"/>
          <w:szCs w:val="22"/>
        </w:rPr>
        <w:t xml:space="preserve"> </w:t>
      </w:r>
      <w:r w:rsidRPr="00B94022">
        <w:rPr>
          <w:rFonts w:ascii="Verdana" w:hAnsi="Verdana" w:cs="Tahoma"/>
          <w:sz w:val="22"/>
          <w:szCs w:val="22"/>
        </w:rPr>
        <w:t xml:space="preserve">tratado </w:t>
      </w:r>
      <w:r w:rsidR="003C1E4A" w:rsidRPr="00B94022">
        <w:rPr>
          <w:rFonts w:ascii="Verdana" w:hAnsi="Verdana" w:cs="Tahoma"/>
          <w:sz w:val="22"/>
          <w:szCs w:val="22"/>
        </w:rPr>
        <w:t xml:space="preserve">em ETE (se houver) </w:t>
      </w:r>
      <w:r w:rsidRPr="00B94022">
        <w:rPr>
          <w:rFonts w:ascii="Verdana" w:hAnsi="Verdana"/>
          <w:sz w:val="22"/>
          <w:szCs w:val="22"/>
        </w:rPr>
        <w:t xml:space="preserve">para os parâmetros físico-químicos aplicáveis, e definidos na Resolução CONSEMA nº 355/2017, a serem monitorados para o descarte/lançamento dos efluentes. </w:t>
      </w:r>
    </w:p>
    <w:p w14:paraId="684C2F40" w14:textId="13EA90B2" w:rsidR="00971519" w:rsidRPr="00B94022" w:rsidRDefault="00971519" w:rsidP="008B22F0">
      <w:pPr>
        <w:pStyle w:val="PargrafodaLista"/>
        <w:ind w:left="0"/>
        <w:jc w:val="both"/>
        <w:rPr>
          <w:rFonts w:ascii="Verdana" w:hAnsi="Verdana"/>
          <w:sz w:val="22"/>
          <w:szCs w:val="22"/>
        </w:rPr>
      </w:pPr>
      <w:r w:rsidRPr="00B94022">
        <w:rPr>
          <w:rFonts w:ascii="Verdana" w:hAnsi="Verdana"/>
          <w:sz w:val="22"/>
          <w:szCs w:val="22"/>
        </w:rPr>
        <w:t xml:space="preserve">- Em caso de lançamento de efluente </w:t>
      </w:r>
      <w:r w:rsidRPr="00B94022">
        <w:rPr>
          <w:rFonts w:ascii="Verdana" w:hAnsi="Verdana"/>
          <w:b/>
          <w:sz w:val="22"/>
          <w:szCs w:val="22"/>
          <w:u w:val="single"/>
        </w:rPr>
        <w:t>em corpo hídrico</w:t>
      </w:r>
      <w:r w:rsidRPr="00B94022">
        <w:rPr>
          <w:rFonts w:ascii="Verdana" w:hAnsi="Verdana"/>
          <w:sz w:val="22"/>
          <w:szCs w:val="22"/>
        </w:rPr>
        <w:t xml:space="preserve"> receptor apresentar “Laudo Técnico Hidrológico para Fins de Determinação da Vazão de Referência”, com ART de Técnico Habilitado, conforme definido na Resolução CONSEMA nº 355/2017, e, de acordo com Diretriz Técnica da FEPAM nº 04/2018.</w:t>
      </w:r>
      <w:r w:rsidRPr="00B94022">
        <w:rPr>
          <w:rFonts w:ascii="Verdana" w:hAnsi="Verdana"/>
          <w:sz w:val="22"/>
          <w:szCs w:val="22"/>
        </w:rPr>
        <w:cr/>
        <w:t xml:space="preserve">- No caso de destinação de efluentes líquidos para tratamento/descarte externo, apresentar Cópia da LO do Transportador e da Unidade Final de Destinação/Tratamento. </w:t>
      </w:r>
    </w:p>
    <w:p w14:paraId="75F037E1" w14:textId="0492E5E4" w:rsidR="00971519" w:rsidRPr="00B94022" w:rsidRDefault="00971519" w:rsidP="00971519">
      <w:pPr>
        <w:jc w:val="both"/>
        <w:rPr>
          <w:rFonts w:ascii="Verdana" w:hAnsi="Verdana"/>
          <w:szCs w:val="22"/>
        </w:rPr>
      </w:pPr>
    </w:p>
    <w:p w14:paraId="2521FD9A" w14:textId="7F9A302D" w:rsidR="003C1E4A" w:rsidRPr="00A903BA" w:rsidRDefault="003C1E4A" w:rsidP="00A903BA">
      <w:pPr>
        <w:pStyle w:val="PargrafodaLista"/>
        <w:numPr>
          <w:ilvl w:val="1"/>
          <w:numId w:val="22"/>
        </w:numPr>
        <w:jc w:val="both"/>
        <w:rPr>
          <w:rFonts w:ascii="Verdana" w:hAnsi="Verdana"/>
          <w:sz w:val="22"/>
          <w:szCs w:val="22"/>
        </w:rPr>
      </w:pPr>
      <w:r w:rsidRPr="00A903BA">
        <w:rPr>
          <w:rFonts w:ascii="Verdana" w:hAnsi="Verdana"/>
          <w:sz w:val="22"/>
          <w:szCs w:val="22"/>
        </w:rPr>
        <w:t>Para o caso de empreendimentos com geração de emissões atmosféricas:</w:t>
      </w:r>
    </w:p>
    <w:p w14:paraId="240AB5AB" w14:textId="77777777" w:rsidR="003C1E4A" w:rsidRPr="00B94022" w:rsidRDefault="003C1E4A" w:rsidP="003C1E4A">
      <w:pPr>
        <w:rPr>
          <w:rFonts w:ascii="Verdana" w:hAnsi="Verdana"/>
          <w:szCs w:val="22"/>
        </w:rPr>
      </w:pPr>
    </w:p>
    <w:p w14:paraId="49E827DA" w14:textId="4964F976" w:rsidR="003C1E4A" w:rsidRPr="00B94022" w:rsidRDefault="003C1E4A" w:rsidP="008B22F0">
      <w:pPr>
        <w:jc w:val="both"/>
        <w:rPr>
          <w:rFonts w:ascii="Verdana" w:hAnsi="Verdana"/>
          <w:szCs w:val="22"/>
        </w:rPr>
      </w:pPr>
      <w:r w:rsidRPr="00B94022">
        <w:rPr>
          <w:rFonts w:ascii="Verdana" w:hAnsi="Verdana"/>
          <w:szCs w:val="22"/>
        </w:rPr>
        <w:t xml:space="preserve">- No caso de empreendimentos com geração de emissões atmosféricas em decorrência </w:t>
      </w:r>
      <w:r w:rsidR="00B94022">
        <w:rPr>
          <w:rFonts w:ascii="Verdana" w:hAnsi="Verdana"/>
          <w:szCs w:val="22"/>
        </w:rPr>
        <w:t>de</w:t>
      </w:r>
      <w:r w:rsidRPr="00B94022">
        <w:rPr>
          <w:rFonts w:ascii="Verdana" w:hAnsi="Verdana"/>
          <w:szCs w:val="22"/>
        </w:rPr>
        <w:t xml:space="preserve"> sua</w:t>
      </w:r>
      <w:r w:rsidR="00B94022">
        <w:rPr>
          <w:rFonts w:ascii="Verdana" w:hAnsi="Verdana"/>
          <w:szCs w:val="22"/>
        </w:rPr>
        <w:t>s</w:t>
      </w:r>
      <w:r w:rsidRPr="00B94022">
        <w:rPr>
          <w:rFonts w:ascii="Verdana" w:hAnsi="Verdana"/>
          <w:szCs w:val="22"/>
        </w:rPr>
        <w:t xml:space="preserve"> atividade</w:t>
      </w:r>
      <w:r w:rsidR="00B94022">
        <w:rPr>
          <w:rFonts w:ascii="Verdana" w:hAnsi="Verdana"/>
          <w:szCs w:val="22"/>
        </w:rPr>
        <w:t>s</w:t>
      </w:r>
      <w:r w:rsidRPr="00B94022">
        <w:rPr>
          <w:rFonts w:ascii="Verdana" w:hAnsi="Verdana"/>
          <w:szCs w:val="22"/>
        </w:rPr>
        <w:t xml:space="preserve"> desenvolvida</w:t>
      </w:r>
      <w:r w:rsidR="00B94022">
        <w:rPr>
          <w:rFonts w:ascii="Verdana" w:hAnsi="Verdana"/>
          <w:szCs w:val="22"/>
        </w:rPr>
        <w:t>s</w:t>
      </w:r>
      <w:r w:rsidRPr="00B94022">
        <w:rPr>
          <w:rFonts w:ascii="Verdana" w:hAnsi="Verdana"/>
          <w:szCs w:val="22"/>
        </w:rPr>
        <w:t>, apresentar projeto e memorial descritivo dos si</w:t>
      </w:r>
      <w:r w:rsidR="00B94022">
        <w:rPr>
          <w:rFonts w:ascii="Verdana" w:hAnsi="Verdana"/>
          <w:szCs w:val="22"/>
        </w:rPr>
        <w:t>stemas de controle de poluição</w:t>
      </w:r>
      <w:r w:rsidRPr="00B94022">
        <w:rPr>
          <w:rFonts w:ascii="Verdana" w:hAnsi="Verdana"/>
          <w:szCs w:val="22"/>
        </w:rPr>
        <w:t xml:space="preserve"> implantados (</w:t>
      </w:r>
      <w:r w:rsidR="00B94022">
        <w:rPr>
          <w:rFonts w:ascii="Verdana" w:hAnsi="Verdana"/>
          <w:szCs w:val="22"/>
        </w:rPr>
        <w:t xml:space="preserve">capelas, </w:t>
      </w:r>
      <w:r w:rsidRPr="00B94022">
        <w:rPr>
          <w:rFonts w:ascii="Verdana" w:hAnsi="Verdana"/>
          <w:szCs w:val="22"/>
        </w:rPr>
        <w:t xml:space="preserve">cabines, sistemas de exaustão, filtros, equipamentos de retenção de material particulado, de substâncias voláteis, entre outros dispositivos), </w:t>
      </w:r>
      <w:r w:rsidR="0027700C" w:rsidRPr="00B94022">
        <w:rPr>
          <w:rFonts w:ascii="Verdana" w:hAnsi="Verdana"/>
          <w:szCs w:val="22"/>
        </w:rPr>
        <w:t xml:space="preserve">ou relatório técnico e fotográfico de implantação dos sistemas de controle com todos os seus dispositivos comprovando a eficiência dos mesmos, </w:t>
      </w:r>
      <w:r w:rsidRPr="00B94022">
        <w:rPr>
          <w:rFonts w:ascii="Verdana" w:hAnsi="Verdana"/>
          <w:szCs w:val="22"/>
        </w:rPr>
        <w:t xml:space="preserve">com ART. </w:t>
      </w:r>
    </w:p>
    <w:p w14:paraId="1A94C80D" w14:textId="77777777" w:rsidR="008B22F0" w:rsidRPr="00B94022" w:rsidRDefault="008B22F0" w:rsidP="008B22F0">
      <w:pPr>
        <w:jc w:val="both"/>
        <w:rPr>
          <w:rFonts w:ascii="Verdana" w:hAnsi="Verdana"/>
          <w:szCs w:val="22"/>
        </w:rPr>
      </w:pPr>
    </w:p>
    <w:p w14:paraId="629AFB8A" w14:textId="6EB0CD5F" w:rsidR="00971519" w:rsidRPr="00B94022" w:rsidRDefault="00971519" w:rsidP="00971519">
      <w:pPr>
        <w:jc w:val="both"/>
        <w:rPr>
          <w:rFonts w:ascii="Verdana" w:hAnsi="Verdana"/>
          <w:szCs w:val="22"/>
        </w:rPr>
      </w:pPr>
    </w:p>
    <w:p w14:paraId="0FC3B977" w14:textId="62AEB8C2" w:rsidR="00971519" w:rsidRPr="00B94022" w:rsidRDefault="00971519" w:rsidP="00971519">
      <w:pPr>
        <w:jc w:val="both"/>
        <w:rPr>
          <w:rFonts w:ascii="Verdana" w:hAnsi="Verdana"/>
          <w:szCs w:val="22"/>
        </w:rPr>
      </w:pPr>
    </w:p>
    <w:p w14:paraId="04CE3728" w14:textId="7EB8BE68" w:rsidR="006218FC" w:rsidRPr="00B94022" w:rsidRDefault="006218FC" w:rsidP="006218FC">
      <w:pPr>
        <w:pStyle w:val="PargrafodaLista"/>
        <w:ind w:left="645"/>
        <w:jc w:val="both"/>
        <w:rPr>
          <w:rFonts w:ascii="Verdana" w:hAnsi="Verdana"/>
          <w:b/>
          <w:bCs/>
          <w:sz w:val="22"/>
          <w:szCs w:val="22"/>
        </w:rPr>
      </w:pPr>
    </w:p>
    <w:sectPr w:rsidR="006218FC" w:rsidRPr="00B94022" w:rsidSect="00747786">
      <w:type w:val="continuous"/>
      <w:pgSz w:w="11907" w:h="16840" w:code="9"/>
      <w:pgMar w:top="1418" w:right="1418" w:bottom="1418"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CF15E" w14:textId="77777777" w:rsidR="00FC4302" w:rsidRDefault="00FC4302">
      <w:r>
        <w:separator/>
      </w:r>
    </w:p>
  </w:endnote>
  <w:endnote w:type="continuationSeparator" w:id="0">
    <w:p w14:paraId="47366943" w14:textId="77777777" w:rsidR="00FC4302" w:rsidRDefault="00FC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Accentuated">
    <w:altName w:val="Symbol"/>
    <w:charset w:val="02"/>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75B01" w14:textId="77777777" w:rsidR="00FC4302" w:rsidRDefault="00FC4302">
      <w:r>
        <w:separator/>
      </w:r>
    </w:p>
  </w:footnote>
  <w:footnote w:type="continuationSeparator" w:id="0">
    <w:p w14:paraId="43201F23" w14:textId="77777777" w:rsidR="00FC4302" w:rsidRDefault="00FC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0"/>
      <w:gridCol w:w="5103"/>
    </w:tblGrid>
    <w:tr w:rsidR="00B7515A" w14:paraId="5A750C8E" w14:textId="77777777" w:rsidTr="00B7515A">
      <w:trPr>
        <w:cantSplit/>
        <w:trHeight w:val="1696"/>
      </w:trPr>
      <w:tc>
        <w:tcPr>
          <w:tcW w:w="4820" w:type="dxa"/>
          <w:vAlign w:val="center"/>
        </w:tcPr>
        <w:p w14:paraId="7484A413" w14:textId="3F40E656" w:rsidR="00B7515A" w:rsidRDefault="00B7515A" w:rsidP="00B7515A">
          <w:pPr>
            <w:pStyle w:val="Corpodetexto"/>
          </w:pPr>
          <w:r w:rsidRPr="00483361">
            <w:rPr>
              <w:noProof/>
            </w:rPr>
            <w:drawing>
              <wp:inline distT="0" distB="0" distL="0" distR="0" wp14:anchorId="37D14397" wp14:editId="4953B52C">
                <wp:extent cx="2990850" cy="10287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1028700"/>
                        </a:xfrm>
                        <a:prstGeom prst="rect">
                          <a:avLst/>
                        </a:prstGeom>
                        <a:noFill/>
                        <a:ln>
                          <a:noFill/>
                        </a:ln>
                      </pic:spPr>
                    </pic:pic>
                  </a:graphicData>
                </a:graphic>
              </wp:inline>
            </w:drawing>
          </w:r>
        </w:p>
      </w:tc>
      <w:tc>
        <w:tcPr>
          <w:tcW w:w="5103" w:type="dxa"/>
          <w:vAlign w:val="center"/>
        </w:tcPr>
        <w:p w14:paraId="5D257217" w14:textId="77777777" w:rsidR="00B7515A" w:rsidRPr="00B7515A" w:rsidRDefault="00B7515A" w:rsidP="00754D57">
          <w:pPr>
            <w:pStyle w:val="Cabealho-Ttulododocumento"/>
            <w:spacing w:line="360" w:lineRule="auto"/>
            <w:rPr>
              <w:sz w:val="20"/>
            </w:rPr>
          </w:pPr>
          <w:r w:rsidRPr="00B7515A">
            <w:rPr>
              <w:sz w:val="20"/>
            </w:rPr>
            <w:t>Informações para Licenciamento Ambiental</w:t>
          </w:r>
        </w:p>
        <w:p w14:paraId="101EE312" w14:textId="77777777" w:rsidR="00B7515A" w:rsidRDefault="00B7515A" w:rsidP="003A7043">
          <w:pPr>
            <w:pStyle w:val="Cabealho-Datadodocumento"/>
            <w:rPr>
              <w:sz w:val="20"/>
            </w:rPr>
          </w:pPr>
          <w:r w:rsidRPr="00B7515A">
            <w:rPr>
              <w:sz w:val="20"/>
            </w:rPr>
            <w:t>LABORATÓRIOS DE ANÁLISES FÍSICO-QUÍMICA</w:t>
          </w:r>
        </w:p>
        <w:p w14:paraId="6370EFFA" w14:textId="77777777" w:rsidR="00B7515A" w:rsidRDefault="00B7515A" w:rsidP="003A7043">
          <w:pPr>
            <w:pStyle w:val="Cabealho-Datadodocumento"/>
            <w:rPr>
              <w:sz w:val="20"/>
            </w:rPr>
          </w:pPr>
          <w:r>
            <w:rPr>
              <w:sz w:val="20"/>
            </w:rPr>
            <w:t>S</w:t>
          </w:r>
          <w:r w:rsidRPr="00B7515A">
            <w:rPr>
              <w:sz w:val="20"/>
            </w:rPr>
            <w:t>/ CLÍNICAS/BIOLÓGICAS/TOXICOLÓGICAS (EXCETO DE TESTES DE PROCESSOS</w:t>
          </w:r>
        </w:p>
        <w:p w14:paraId="2EADBE94" w14:textId="7EB33351" w:rsidR="00B7515A" w:rsidRDefault="00B7515A" w:rsidP="003A7043">
          <w:pPr>
            <w:pStyle w:val="Cabealho-Datadodocumento"/>
            <w:rPr>
              <w:b w:val="0"/>
            </w:rPr>
          </w:pPr>
          <w:r w:rsidRPr="00B7515A">
            <w:rPr>
              <w:sz w:val="20"/>
            </w:rPr>
            <w:t xml:space="preserve"> E PRODUTO INDUSTRIAIS)</w:t>
          </w:r>
        </w:p>
      </w:tc>
    </w:tr>
  </w:tbl>
  <w:p w14:paraId="231FCA5A" w14:textId="77777777" w:rsidR="00B7515A" w:rsidRDefault="00B7515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1">
    <w:nsid w:val="00000007"/>
    <w:multiLevelType w:val="multilevel"/>
    <w:tmpl w:val="00000007"/>
    <w:name w:val="WW8Num7"/>
    <w:lvl w:ilvl="0">
      <w:start w:val="1"/>
      <w:numFmt w:val="bullet"/>
      <w:lvlText w:val=""/>
      <w:lvlJc w:val="left"/>
      <w:pPr>
        <w:tabs>
          <w:tab w:val="num" w:pos="1021"/>
        </w:tabs>
        <w:ind w:left="1021" w:hanging="284"/>
      </w:pPr>
      <w:rPr>
        <w:rFonts w:ascii="Symbol" w:hAnsi="Symbol"/>
        <w:color w:val="auto"/>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A"/>
    <w:multiLevelType w:val="multilevel"/>
    <w:tmpl w:val="0000000A"/>
    <w:name w:val="WW8Num10"/>
    <w:lvl w:ilvl="0">
      <w:start w:val="6"/>
      <w:numFmt w:val="decimal"/>
      <w:lvlText w:val="%1"/>
      <w:lvlJc w:val="left"/>
      <w:pPr>
        <w:tabs>
          <w:tab w:val="num" w:pos="502"/>
        </w:tabs>
        <w:ind w:left="502" w:hanging="360"/>
      </w:pPr>
      <w:rPr>
        <w:rFonts w:ascii="Arial" w:hAnsi="Arial"/>
        <w:b/>
        <w:i w:val="0"/>
        <w:sz w:val="22"/>
      </w:rPr>
    </w:lvl>
    <w:lvl w:ilvl="1">
      <w:start w:val="1"/>
      <w:numFmt w:val="decimal"/>
      <w:lvlText w:val="%1.%2"/>
      <w:lvlJc w:val="left"/>
      <w:pPr>
        <w:tabs>
          <w:tab w:val="num" w:pos="502"/>
        </w:tabs>
        <w:ind w:left="502" w:hanging="360"/>
      </w:pPr>
      <w:rPr>
        <w:rFonts w:ascii="Arial" w:hAnsi="Arial"/>
        <w:b/>
        <w:i w:val="0"/>
        <w:sz w:val="22"/>
      </w:rPr>
    </w:lvl>
    <w:lvl w:ilvl="2">
      <w:start w:val="1"/>
      <w:numFmt w:val="decimal"/>
      <w:lvlText w:val="%1.%2.%3"/>
      <w:lvlJc w:val="left"/>
      <w:pPr>
        <w:tabs>
          <w:tab w:val="num" w:pos="502"/>
        </w:tabs>
        <w:ind w:left="502" w:hanging="360"/>
      </w:pPr>
      <w:rPr>
        <w:rFonts w:ascii="Arial" w:hAnsi="Arial"/>
        <w:b/>
        <w:i w:val="0"/>
        <w:sz w:val="22"/>
      </w:rPr>
    </w:lvl>
    <w:lvl w:ilvl="3">
      <w:start w:val="1"/>
      <w:numFmt w:val="decimal"/>
      <w:lvlText w:val="%1.%2.%3.%4"/>
      <w:lvlJc w:val="left"/>
      <w:pPr>
        <w:tabs>
          <w:tab w:val="num" w:pos="862"/>
        </w:tabs>
        <w:ind w:left="862" w:hanging="720"/>
      </w:pPr>
      <w:rPr>
        <w:b/>
        <w:sz w:val="20"/>
      </w:rPr>
    </w:lvl>
    <w:lvl w:ilvl="4">
      <w:start w:val="1"/>
      <w:numFmt w:val="decimal"/>
      <w:lvlText w:val="%1.%2.%3.%4.%5"/>
      <w:lvlJc w:val="left"/>
      <w:pPr>
        <w:tabs>
          <w:tab w:val="num" w:pos="862"/>
        </w:tabs>
        <w:ind w:left="862" w:hanging="720"/>
      </w:pPr>
      <w:rPr>
        <w:b/>
        <w:sz w:val="20"/>
      </w:rPr>
    </w:lvl>
    <w:lvl w:ilvl="5">
      <w:start w:val="1"/>
      <w:numFmt w:val="decimal"/>
      <w:lvlText w:val="%1.%2.%3.%4.%5.%6"/>
      <w:lvlJc w:val="left"/>
      <w:pPr>
        <w:tabs>
          <w:tab w:val="num" w:pos="1222"/>
        </w:tabs>
        <w:ind w:left="1222" w:hanging="1080"/>
      </w:pPr>
      <w:rPr>
        <w:b/>
        <w:sz w:val="20"/>
      </w:rPr>
    </w:lvl>
    <w:lvl w:ilvl="6">
      <w:start w:val="1"/>
      <w:numFmt w:val="decimal"/>
      <w:lvlText w:val="%1.%2.%3.%4.%5.%6.%7"/>
      <w:lvlJc w:val="left"/>
      <w:pPr>
        <w:tabs>
          <w:tab w:val="num" w:pos="1222"/>
        </w:tabs>
        <w:ind w:left="1222" w:hanging="1080"/>
      </w:pPr>
      <w:rPr>
        <w:b/>
        <w:sz w:val="20"/>
      </w:rPr>
    </w:lvl>
    <w:lvl w:ilvl="7">
      <w:start w:val="1"/>
      <w:numFmt w:val="decimal"/>
      <w:lvlText w:val="%1.%2.%3.%4.%5.%6.%7.%8"/>
      <w:lvlJc w:val="left"/>
      <w:pPr>
        <w:tabs>
          <w:tab w:val="num" w:pos="1222"/>
        </w:tabs>
        <w:ind w:left="1222" w:hanging="1080"/>
      </w:pPr>
      <w:rPr>
        <w:b/>
        <w:sz w:val="20"/>
      </w:rPr>
    </w:lvl>
    <w:lvl w:ilvl="8">
      <w:start w:val="1"/>
      <w:numFmt w:val="decimal"/>
      <w:lvlText w:val="%1.%2.%3.%4.%5.%6.%7.%8.%9"/>
      <w:lvlJc w:val="left"/>
      <w:pPr>
        <w:tabs>
          <w:tab w:val="num" w:pos="1582"/>
        </w:tabs>
        <w:ind w:left="1582" w:hanging="1440"/>
      </w:pPr>
      <w:rPr>
        <w:b/>
        <w:sz w:val="20"/>
      </w:rPr>
    </w:lvl>
  </w:abstractNum>
  <w:abstractNum w:abstractNumId="3">
    <w:nsid w:val="0000000D"/>
    <w:multiLevelType w:val="singleLevel"/>
    <w:tmpl w:val="0000000D"/>
    <w:name w:val="WW8Num14"/>
    <w:lvl w:ilvl="0">
      <w:start w:val="1"/>
      <w:numFmt w:val="bullet"/>
      <w:lvlText w:val=""/>
      <w:lvlJc w:val="left"/>
      <w:pPr>
        <w:tabs>
          <w:tab w:val="num" w:pos="1097"/>
        </w:tabs>
        <w:ind w:left="1021" w:hanging="284"/>
      </w:pPr>
      <w:rPr>
        <w:rFonts w:ascii="Symbol" w:hAnsi="Symbol"/>
      </w:rPr>
    </w:lvl>
  </w:abstractNum>
  <w:abstractNum w:abstractNumId="4">
    <w:nsid w:val="08FC5D79"/>
    <w:multiLevelType w:val="hybridMultilevel"/>
    <w:tmpl w:val="1024BBC4"/>
    <w:lvl w:ilvl="0" w:tplc="FFFFFFFF">
      <w:start w:val="6"/>
      <w:numFmt w:val="decimal"/>
      <w:lvlText w:val="%1."/>
      <w:lvlJc w:val="left"/>
      <w:pPr>
        <w:tabs>
          <w:tab w:val="num" w:pos="417"/>
        </w:tabs>
        <w:ind w:left="417" w:hanging="360"/>
      </w:pPr>
      <w:rPr>
        <w:rFonts w:hint="default"/>
      </w:rPr>
    </w:lvl>
    <w:lvl w:ilvl="1" w:tplc="FFFFFFFF">
      <w:start w:val="1"/>
      <w:numFmt w:val="lowerLetter"/>
      <w:lvlText w:val="%2."/>
      <w:lvlJc w:val="left"/>
      <w:pPr>
        <w:tabs>
          <w:tab w:val="num" w:pos="1137"/>
        </w:tabs>
        <w:ind w:left="1137" w:hanging="360"/>
      </w:pPr>
    </w:lvl>
    <w:lvl w:ilvl="2" w:tplc="FFFFFFFF">
      <w:start w:val="1"/>
      <w:numFmt w:val="lowerLetter"/>
      <w:lvlText w:val="%3)"/>
      <w:lvlJc w:val="left"/>
      <w:pPr>
        <w:tabs>
          <w:tab w:val="num" w:pos="2037"/>
        </w:tabs>
        <w:ind w:left="2037" w:hanging="360"/>
      </w:pPr>
      <w:rPr>
        <w:rFonts w:hint="default"/>
      </w:r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5">
    <w:nsid w:val="09D31886"/>
    <w:multiLevelType w:val="multilevel"/>
    <w:tmpl w:val="1DAE174C"/>
    <w:lvl w:ilvl="0">
      <w:start w:val="1"/>
      <w:numFmt w:val="decimal"/>
      <w:lvlText w:val="%1."/>
      <w:lvlJc w:val="left"/>
      <w:pPr>
        <w:ind w:left="630" w:hanging="63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0DA4750D"/>
    <w:multiLevelType w:val="multilevel"/>
    <w:tmpl w:val="11788204"/>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pStyle w:val="SubItem5-Nivel4"/>
      <w:lvlText w:val="%1.%2.%3.%4."/>
      <w:lvlJc w:val="left"/>
      <w:pPr>
        <w:tabs>
          <w:tab w:val="num" w:pos="1418"/>
        </w:tabs>
        <w:ind w:left="1418" w:hanging="96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E8E049B"/>
    <w:multiLevelType w:val="multilevel"/>
    <w:tmpl w:val="D23E3C7C"/>
    <w:lvl w:ilvl="0">
      <w:start w:val="1"/>
      <w:numFmt w:val="decimal"/>
      <w:lvlText w:val="%1"/>
      <w:lvlJc w:val="left"/>
      <w:pPr>
        <w:ind w:left="435" w:hanging="43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44A0E0A"/>
    <w:multiLevelType w:val="multilevel"/>
    <w:tmpl w:val="6CAEAAFE"/>
    <w:lvl w:ilvl="0">
      <w:start w:val="1"/>
      <w:numFmt w:val="decimal"/>
      <w:lvlText w:val="%1."/>
      <w:lvlJc w:val="left"/>
      <w:pPr>
        <w:ind w:left="645" w:hanging="645"/>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nsid w:val="15620D2C"/>
    <w:multiLevelType w:val="multilevel"/>
    <w:tmpl w:val="E642ED56"/>
    <w:lvl w:ilvl="0">
      <w:start w:val="1"/>
      <w:numFmt w:val="decimal"/>
      <w:lvlText w:val="%1."/>
      <w:lvlJc w:val="left"/>
      <w:pPr>
        <w:ind w:left="510" w:hanging="51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C9F3FED"/>
    <w:multiLevelType w:val="multilevel"/>
    <w:tmpl w:val="47807392"/>
    <w:lvl w:ilvl="0">
      <w:start w:val="1"/>
      <w:numFmt w:val="decimal"/>
      <w:lvlText w:val="%1."/>
      <w:lvlJc w:val="left"/>
      <w:pPr>
        <w:ind w:left="720" w:hanging="360"/>
      </w:pPr>
      <w:rPr>
        <w:rFonts w:hint="default"/>
      </w:rPr>
    </w:lvl>
    <w:lvl w:ilvl="1">
      <w:start w:val="14"/>
      <w:numFmt w:val="decimal"/>
      <w:isLgl/>
      <w:lvlText w:val="%1.%2"/>
      <w:lvlJc w:val="left"/>
      <w:pPr>
        <w:ind w:left="242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1D8F2450"/>
    <w:multiLevelType w:val="hybridMultilevel"/>
    <w:tmpl w:val="4DAE8EE8"/>
    <w:lvl w:ilvl="0" w:tplc="D0D2A844">
      <w:start w:val="1"/>
      <w:numFmt w:val="lowerLetter"/>
      <w:lvlText w:val="%1)"/>
      <w:lvlJc w:val="left"/>
      <w:pPr>
        <w:tabs>
          <w:tab w:val="num" w:pos="1800"/>
        </w:tabs>
        <w:ind w:left="1800" w:hanging="360"/>
      </w:pPr>
      <w:rPr>
        <w:rFonts w:hint="default"/>
        <w:sz w:val="24"/>
        <w:szCs w:val="24"/>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
    <w:nsid w:val="32DB2ECF"/>
    <w:multiLevelType w:val="multilevel"/>
    <w:tmpl w:val="0C789A32"/>
    <w:lvl w:ilvl="0">
      <w:start w:val="1"/>
      <w:numFmt w:val="decimal"/>
      <w:lvlText w:val="%1"/>
      <w:lvlJc w:val="left"/>
      <w:pPr>
        <w:ind w:left="435" w:hanging="435"/>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37956AE"/>
    <w:multiLevelType w:val="multilevel"/>
    <w:tmpl w:val="DCECCD78"/>
    <w:lvl w:ilvl="0">
      <w:start w:val="4"/>
      <w:numFmt w:val="decimal"/>
      <w:pStyle w:val="Ttulo3"/>
      <w:lvlText w:val="%1."/>
      <w:lvlJc w:val="left"/>
      <w:pPr>
        <w:tabs>
          <w:tab w:val="num" w:pos="360"/>
        </w:tabs>
        <w:ind w:left="170" w:hanging="170"/>
      </w:pPr>
      <w:rPr>
        <w:rFonts w:ascii="Arial" w:hAnsi="Arial" w:hint="default"/>
        <w:b/>
        <w:i w:val="0"/>
        <w:sz w:val="22"/>
      </w:rPr>
    </w:lvl>
    <w:lvl w:ilvl="1">
      <w:start w:val="1"/>
      <w:numFmt w:val="decimal"/>
      <w:lvlText w:val="%1.%2."/>
      <w:lvlJc w:val="left"/>
      <w:pPr>
        <w:tabs>
          <w:tab w:val="num" w:pos="1004"/>
        </w:tabs>
        <w:ind w:left="360" w:hanging="76"/>
      </w:pPr>
      <w:rPr>
        <w:rFonts w:ascii="Arial" w:hAnsi="Arial" w:hint="default"/>
        <w:b w:val="0"/>
        <w:i w:val="0"/>
        <w:sz w:val="22"/>
      </w:rPr>
    </w:lvl>
    <w:lvl w:ilvl="2">
      <w:start w:val="1"/>
      <w:numFmt w:val="decimal"/>
      <w:pStyle w:val="Ttulo3"/>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DAC3E94"/>
    <w:multiLevelType w:val="hybridMultilevel"/>
    <w:tmpl w:val="EAFA19C6"/>
    <w:lvl w:ilvl="0" w:tplc="327658E2">
      <w:start w:val="1"/>
      <w:numFmt w:val="lowerLetter"/>
      <w:lvlText w:val="%1)"/>
      <w:lvlJc w:val="left"/>
      <w:pPr>
        <w:tabs>
          <w:tab w:val="num" w:pos="2204"/>
        </w:tabs>
        <w:ind w:left="2204" w:hanging="360"/>
      </w:pPr>
      <w:rPr>
        <w:rFonts w:ascii="Verdana" w:eastAsia="Times New Roman" w:hAnsi="Verdana" w:cs="Times New Roman" w:hint="default"/>
        <w:sz w:val="22"/>
        <w:szCs w:val="22"/>
      </w:rPr>
    </w:lvl>
    <w:lvl w:ilvl="1" w:tplc="FFFFFFFF">
      <w:start w:val="1"/>
      <w:numFmt w:val="bullet"/>
      <w:lvlText w:val=""/>
      <w:lvlJc w:val="left"/>
      <w:pPr>
        <w:tabs>
          <w:tab w:val="num" w:pos="1724"/>
        </w:tabs>
        <w:ind w:left="1724" w:hanging="360"/>
      </w:pPr>
      <w:rPr>
        <w:rFonts w:ascii="Symbol" w:hAnsi="Symbol" w:hint="default"/>
        <w:sz w:val="16"/>
      </w:rPr>
    </w:lvl>
    <w:lvl w:ilvl="2" w:tplc="FFFFFFFF">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5">
    <w:nsid w:val="44F708CB"/>
    <w:multiLevelType w:val="multilevel"/>
    <w:tmpl w:val="E656FA1C"/>
    <w:lvl w:ilvl="0">
      <w:start w:val="1"/>
      <w:numFmt w:val="decimal"/>
      <w:lvlText w:val="%1."/>
      <w:lvlJc w:val="left"/>
      <w:pPr>
        <w:ind w:left="645" w:hanging="64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nsid w:val="49087A32"/>
    <w:multiLevelType w:val="multilevel"/>
    <w:tmpl w:val="D2E8C6B0"/>
    <w:lvl w:ilvl="0">
      <w:start w:val="7"/>
      <w:numFmt w:val="decimal"/>
      <w:lvlText w:val="%1."/>
      <w:lvlJc w:val="left"/>
      <w:pPr>
        <w:tabs>
          <w:tab w:val="num" w:pos="397"/>
        </w:tabs>
        <w:ind w:left="397" w:hanging="397"/>
      </w:pPr>
      <w:rPr>
        <w:rFonts w:ascii="Arial" w:hAnsi="Arial" w:hint="default"/>
        <w:b/>
        <w:i w:val="0"/>
        <w:sz w:val="22"/>
      </w:rPr>
    </w:lvl>
    <w:lvl w:ilvl="1">
      <w:start w:val="1"/>
      <w:numFmt w:val="decimal"/>
      <w:lvlRestart w:val="0"/>
      <w:lvlText w:val="%1.%2."/>
      <w:lvlJc w:val="left"/>
      <w:pPr>
        <w:tabs>
          <w:tab w:val="num" w:pos="510"/>
        </w:tabs>
        <w:ind w:left="510" w:hanging="453"/>
      </w:pPr>
      <w:rPr>
        <w:rFonts w:ascii="Arial" w:hAnsi="Arial" w:hint="default"/>
        <w:b w:val="0"/>
        <w:i w:val="0"/>
        <w:sz w:val="22"/>
      </w:rPr>
    </w:lvl>
    <w:lvl w:ilvl="2">
      <w:start w:val="1"/>
      <w:numFmt w:val="decimal"/>
      <w:pStyle w:val="SubItem7-Nivel3"/>
      <w:lvlText w:val="%1.%2.%3."/>
      <w:lvlJc w:val="left"/>
      <w:pPr>
        <w:tabs>
          <w:tab w:val="num" w:pos="851"/>
        </w:tabs>
        <w:ind w:left="851" w:hanging="567"/>
      </w:pPr>
      <w:rPr>
        <w:rFonts w:ascii="Arial" w:hAnsi="Arial" w:hint="default"/>
        <w:b w:val="0"/>
        <w:i w:val="0"/>
        <w:sz w:val="22"/>
      </w:rPr>
    </w:lvl>
    <w:lvl w:ilvl="3">
      <w:start w:val="1"/>
      <w:numFmt w:val="decimal"/>
      <w:lvlRestart w:val="0"/>
      <w:lvlText w:val="%1.%2.%3.%4."/>
      <w:lvlJc w:val="left"/>
      <w:pPr>
        <w:tabs>
          <w:tab w:val="num" w:pos="1534"/>
        </w:tabs>
        <w:ind w:left="737" w:hanging="283"/>
      </w:pPr>
      <w:rPr>
        <w:rFonts w:ascii="Arial" w:hAnsi="Arial" w:hint="default"/>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9C30C43"/>
    <w:multiLevelType w:val="hybridMultilevel"/>
    <w:tmpl w:val="7FAEA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2FB1D74"/>
    <w:multiLevelType w:val="singleLevel"/>
    <w:tmpl w:val="E8186598"/>
    <w:lvl w:ilvl="0">
      <w:start w:val="1"/>
      <w:numFmt w:val="lowerLetter"/>
      <w:pStyle w:val="TopicosdeSubItenslistadosporletras"/>
      <w:lvlText w:val="%1) "/>
      <w:lvlJc w:val="left"/>
      <w:pPr>
        <w:tabs>
          <w:tab w:val="num" w:pos="1417"/>
        </w:tabs>
        <w:ind w:left="1417" w:hanging="453"/>
      </w:pPr>
      <w:rPr>
        <w:rFonts w:ascii="Arial" w:hAnsi="Arial" w:hint="default"/>
        <w:b w:val="0"/>
        <w:i w:val="0"/>
        <w:sz w:val="22"/>
      </w:rPr>
    </w:lvl>
  </w:abstractNum>
  <w:abstractNum w:abstractNumId="19">
    <w:nsid w:val="54086D38"/>
    <w:multiLevelType w:val="multilevel"/>
    <w:tmpl w:val="B6766D2E"/>
    <w:lvl w:ilvl="0">
      <w:start w:val="4"/>
      <w:numFmt w:val="decimal"/>
      <w:lvlText w:val="%1"/>
      <w:lvlJc w:val="left"/>
      <w:pPr>
        <w:ind w:left="585" w:hanging="585"/>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55781F63"/>
    <w:multiLevelType w:val="multilevel"/>
    <w:tmpl w:val="7A5A57FC"/>
    <w:lvl w:ilvl="0">
      <w:start w:val="4"/>
      <w:numFmt w:val="decimal"/>
      <w:lvlText w:val="%1."/>
      <w:lvlJc w:val="left"/>
      <w:pPr>
        <w:tabs>
          <w:tab w:val="num" w:pos="360"/>
        </w:tabs>
        <w:ind w:left="360" w:hanging="360"/>
      </w:pPr>
      <w:rPr>
        <w:rFonts w:ascii="Arial" w:hAnsi="Arial" w:hint="default"/>
        <w:b/>
        <w:i w:val="0"/>
        <w:sz w:val="22"/>
      </w:rPr>
    </w:lvl>
    <w:lvl w:ilvl="1">
      <w:start w:val="1"/>
      <w:numFmt w:val="decimal"/>
      <w:pStyle w:val="SubItem4-Nivel2"/>
      <w:lvlText w:val="%1.%2."/>
      <w:lvlJc w:val="left"/>
      <w:pPr>
        <w:tabs>
          <w:tab w:val="num" w:pos="777"/>
        </w:tabs>
        <w:ind w:left="360" w:hanging="303"/>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755156F"/>
    <w:multiLevelType w:val="multilevel"/>
    <w:tmpl w:val="02968D46"/>
    <w:lvl w:ilvl="0">
      <w:start w:val="10"/>
      <w:numFmt w:val="decimal"/>
      <w:lvlText w:val="%1."/>
      <w:lvlJc w:val="left"/>
      <w:pPr>
        <w:tabs>
          <w:tab w:val="num" w:pos="360"/>
        </w:tabs>
        <w:ind w:left="170" w:hanging="170"/>
      </w:pPr>
      <w:rPr>
        <w:rFonts w:ascii="Arial" w:hAnsi="Arial" w:hint="default"/>
        <w:b/>
        <w:i w:val="0"/>
        <w:sz w:val="22"/>
      </w:rPr>
    </w:lvl>
    <w:lvl w:ilvl="1">
      <w:start w:val="1"/>
      <w:numFmt w:val="decimal"/>
      <w:pStyle w:val="SubItem10-Nivel2"/>
      <w:lvlText w:val="%1.%2."/>
      <w:lvlJc w:val="left"/>
      <w:pPr>
        <w:tabs>
          <w:tab w:val="num" w:pos="510"/>
        </w:tabs>
        <w:ind w:left="510" w:hanging="453"/>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9363657"/>
    <w:multiLevelType w:val="multilevel"/>
    <w:tmpl w:val="BCF21FB8"/>
    <w:lvl w:ilvl="0">
      <w:start w:val="4"/>
      <w:numFmt w:val="decimal"/>
      <w:lvlText w:val="%1."/>
      <w:lvlJc w:val="left"/>
      <w:pPr>
        <w:ind w:left="600" w:hanging="60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59AC617E"/>
    <w:multiLevelType w:val="multilevel"/>
    <w:tmpl w:val="7C9C0910"/>
    <w:lvl w:ilvl="0">
      <w:start w:val="4"/>
      <w:numFmt w:val="decimal"/>
      <w:lvlText w:val="%1."/>
      <w:lvlJc w:val="left"/>
      <w:pPr>
        <w:ind w:left="720" w:hanging="360"/>
      </w:pPr>
      <w:rPr>
        <w:rFonts w:hint="default"/>
      </w:rPr>
    </w:lvl>
    <w:lvl w:ilvl="1">
      <w:start w:val="1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6D5401E4"/>
    <w:multiLevelType w:val="multilevel"/>
    <w:tmpl w:val="6CD45A9A"/>
    <w:lvl w:ilvl="0">
      <w:start w:val="4"/>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6F28223A"/>
    <w:multiLevelType w:val="multilevel"/>
    <w:tmpl w:val="9618BE9C"/>
    <w:lvl w:ilvl="0">
      <w:start w:val="1"/>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0"/>
  </w:num>
  <w:num w:numId="2">
    <w:abstractNumId w:val="13"/>
  </w:num>
  <w:num w:numId="3">
    <w:abstractNumId w:val="18"/>
  </w:num>
  <w:num w:numId="4">
    <w:abstractNumId w:val="16"/>
  </w:num>
  <w:num w:numId="5">
    <w:abstractNumId w:val="21"/>
  </w:num>
  <w:num w:numId="6">
    <w:abstractNumId w:val="6"/>
  </w:num>
  <w:num w:numId="7">
    <w:abstractNumId w:val="11"/>
  </w:num>
  <w:num w:numId="8">
    <w:abstractNumId w:val="14"/>
  </w:num>
  <w:num w:numId="9">
    <w:abstractNumId w:val="4"/>
  </w:num>
  <w:num w:numId="10">
    <w:abstractNumId w:val="5"/>
  </w:num>
  <w:num w:numId="11">
    <w:abstractNumId w:val="8"/>
  </w:num>
  <w:num w:numId="12">
    <w:abstractNumId w:val="15"/>
  </w:num>
  <w:num w:numId="13">
    <w:abstractNumId w:val="23"/>
  </w:num>
  <w:num w:numId="14">
    <w:abstractNumId w:val="17"/>
  </w:num>
  <w:num w:numId="15">
    <w:abstractNumId w:val="10"/>
  </w:num>
  <w:num w:numId="16">
    <w:abstractNumId w:val="12"/>
  </w:num>
  <w:num w:numId="17">
    <w:abstractNumId w:val="9"/>
  </w:num>
  <w:num w:numId="18">
    <w:abstractNumId w:val="7"/>
  </w:num>
  <w:num w:numId="19">
    <w:abstractNumId w:val="25"/>
  </w:num>
  <w:num w:numId="20">
    <w:abstractNumId w:val="19"/>
  </w:num>
  <w:num w:numId="21">
    <w:abstractNumId w:val="24"/>
  </w:num>
  <w:num w:numId="22">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4E"/>
    <w:rsid w:val="000029AF"/>
    <w:rsid w:val="000102E4"/>
    <w:rsid w:val="0001729C"/>
    <w:rsid w:val="00050CF9"/>
    <w:rsid w:val="000731C5"/>
    <w:rsid w:val="00083B38"/>
    <w:rsid w:val="00092729"/>
    <w:rsid w:val="000A08A9"/>
    <w:rsid w:val="000B3D86"/>
    <w:rsid w:val="000B6252"/>
    <w:rsid w:val="000F3537"/>
    <w:rsid w:val="00100E57"/>
    <w:rsid w:val="001077A7"/>
    <w:rsid w:val="00126A4F"/>
    <w:rsid w:val="00147F34"/>
    <w:rsid w:val="00150EF0"/>
    <w:rsid w:val="00151589"/>
    <w:rsid w:val="0018328B"/>
    <w:rsid w:val="0018559C"/>
    <w:rsid w:val="00193936"/>
    <w:rsid w:val="001B284D"/>
    <w:rsid w:val="001D48A9"/>
    <w:rsid w:val="00207068"/>
    <w:rsid w:val="0021494B"/>
    <w:rsid w:val="002505FF"/>
    <w:rsid w:val="002540F6"/>
    <w:rsid w:val="002562A4"/>
    <w:rsid w:val="0026362F"/>
    <w:rsid w:val="002640BB"/>
    <w:rsid w:val="0027700C"/>
    <w:rsid w:val="00294116"/>
    <w:rsid w:val="002C0657"/>
    <w:rsid w:val="002D5C76"/>
    <w:rsid w:val="002F4D96"/>
    <w:rsid w:val="0030361F"/>
    <w:rsid w:val="00311002"/>
    <w:rsid w:val="00322F47"/>
    <w:rsid w:val="0032688A"/>
    <w:rsid w:val="0033362F"/>
    <w:rsid w:val="00351153"/>
    <w:rsid w:val="0036556A"/>
    <w:rsid w:val="00366F30"/>
    <w:rsid w:val="00381C6B"/>
    <w:rsid w:val="003A20C9"/>
    <w:rsid w:val="003A7043"/>
    <w:rsid w:val="003B7DF9"/>
    <w:rsid w:val="003C1E4A"/>
    <w:rsid w:val="003D17A3"/>
    <w:rsid w:val="004426CA"/>
    <w:rsid w:val="004518ED"/>
    <w:rsid w:val="00451C49"/>
    <w:rsid w:val="00454A6A"/>
    <w:rsid w:val="00487022"/>
    <w:rsid w:val="004A0E44"/>
    <w:rsid w:val="004D6D08"/>
    <w:rsid w:val="004E260F"/>
    <w:rsid w:val="004E3A48"/>
    <w:rsid w:val="00500827"/>
    <w:rsid w:val="00500A40"/>
    <w:rsid w:val="00507C46"/>
    <w:rsid w:val="005103C5"/>
    <w:rsid w:val="00512EB1"/>
    <w:rsid w:val="00522B7C"/>
    <w:rsid w:val="00531A8D"/>
    <w:rsid w:val="00556FE3"/>
    <w:rsid w:val="005575CA"/>
    <w:rsid w:val="005614AB"/>
    <w:rsid w:val="00570694"/>
    <w:rsid w:val="00571B04"/>
    <w:rsid w:val="00573DC3"/>
    <w:rsid w:val="00584C04"/>
    <w:rsid w:val="005B4DE6"/>
    <w:rsid w:val="005B7C74"/>
    <w:rsid w:val="005C48D0"/>
    <w:rsid w:val="005D4C6E"/>
    <w:rsid w:val="005F272D"/>
    <w:rsid w:val="006218FC"/>
    <w:rsid w:val="0063582C"/>
    <w:rsid w:val="0068381B"/>
    <w:rsid w:val="00684582"/>
    <w:rsid w:val="0068597B"/>
    <w:rsid w:val="006953E9"/>
    <w:rsid w:val="006A11EC"/>
    <w:rsid w:val="006C0E21"/>
    <w:rsid w:val="00701AEA"/>
    <w:rsid w:val="00703818"/>
    <w:rsid w:val="00713E32"/>
    <w:rsid w:val="007317A9"/>
    <w:rsid w:val="00747786"/>
    <w:rsid w:val="00750C82"/>
    <w:rsid w:val="00754A66"/>
    <w:rsid w:val="00754D57"/>
    <w:rsid w:val="00774302"/>
    <w:rsid w:val="0077642D"/>
    <w:rsid w:val="0078098D"/>
    <w:rsid w:val="007829FE"/>
    <w:rsid w:val="0078468B"/>
    <w:rsid w:val="007850BC"/>
    <w:rsid w:val="00793F8C"/>
    <w:rsid w:val="007B5ED5"/>
    <w:rsid w:val="007B6B54"/>
    <w:rsid w:val="007D0BF1"/>
    <w:rsid w:val="007D46FE"/>
    <w:rsid w:val="007F2A37"/>
    <w:rsid w:val="00800D7B"/>
    <w:rsid w:val="008058C8"/>
    <w:rsid w:val="008269F5"/>
    <w:rsid w:val="0085129D"/>
    <w:rsid w:val="0086050E"/>
    <w:rsid w:val="0087217A"/>
    <w:rsid w:val="00873D4D"/>
    <w:rsid w:val="00875516"/>
    <w:rsid w:val="00895640"/>
    <w:rsid w:val="008B214E"/>
    <w:rsid w:val="008B22F0"/>
    <w:rsid w:val="008C4A88"/>
    <w:rsid w:val="008C4CDF"/>
    <w:rsid w:val="008D777A"/>
    <w:rsid w:val="008F12D6"/>
    <w:rsid w:val="008F3032"/>
    <w:rsid w:val="00911A51"/>
    <w:rsid w:val="00927DE2"/>
    <w:rsid w:val="00930023"/>
    <w:rsid w:val="009401CB"/>
    <w:rsid w:val="00966069"/>
    <w:rsid w:val="00971519"/>
    <w:rsid w:val="00980605"/>
    <w:rsid w:val="009854BE"/>
    <w:rsid w:val="009963D8"/>
    <w:rsid w:val="009B3287"/>
    <w:rsid w:val="009D0C7F"/>
    <w:rsid w:val="009E298D"/>
    <w:rsid w:val="009E2B90"/>
    <w:rsid w:val="009E77D4"/>
    <w:rsid w:val="00A03DA0"/>
    <w:rsid w:val="00A06306"/>
    <w:rsid w:val="00A209D8"/>
    <w:rsid w:val="00A251E7"/>
    <w:rsid w:val="00A423F7"/>
    <w:rsid w:val="00A4525B"/>
    <w:rsid w:val="00A65EDD"/>
    <w:rsid w:val="00A903BA"/>
    <w:rsid w:val="00A91D22"/>
    <w:rsid w:val="00AA47C9"/>
    <w:rsid w:val="00AC1DE3"/>
    <w:rsid w:val="00AC20C1"/>
    <w:rsid w:val="00AF5525"/>
    <w:rsid w:val="00AF783E"/>
    <w:rsid w:val="00B058FF"/>
    <w:rsid w:val="00B115D3"/>
    <w:rsid w:val="00B25E67"/>
    <w:rsid w:val="00B27B46"/>
    <w:rsid w:val="00B32766"/>
    <w:rsid w:val="00B3637A"/>
    <w:rsid w:val="00B60004"/>
    <w:rsid w:val="00B61A52"/>
    <w:rsid w:val="00B7515A"/>
    <w:rsid w:val="00B86442"/>
    <w:rsid w:val="00B86C32"/>
    <w:rsid w:val="00B94022"/>
    <w:rsid w:val="00B957C6"/>
    <w:rsid w:val="00BB7055"/>
    <w:rsid w:val="00BE079D"/>
    <w:rsid w:val="00BF6388"/>
    <w:rsid w:val="00C003FF"/>
    <w:rsid w:val="00C03F21"/>
    <w:rsid w:val="00C27CFC"/>
    <w:rsid w:val="00C3051E"/>
    <w:rsid w:val="00C357C9"/>
    <w:rsid w:val="00C776B2"/>
    <w:rsid w:val="00C94875"/>
    <w:rsid w:val="00C97ABB"/>
    <w:rsid w:val="00C97B82"/>
    <w:rsid w:val="00CB4112"/>
    <w:rsid w:val="00CB7CC1"/>
    <w:rsid w:val="00CB7FA6"/>
    <w:rsid w:val="00CC5667"/>
    <w:rsid w:val="00CC58E6"/>
    <w:rsid w:val="00CD297A"/>
    <w:rsid w:val="00CE7AF8"/>
    <w:rsid w:val="00CF1782"/>
    <w:rsid w:val="00D00D52"/>
    <w:rsid w:val="00D14C2A"/>
    <w:rsid w:val="00D47686"/>
    <w:rsid w:val="00D75043"/>
    <w:rsid w:val="00DB6BC8"/>
    <w:rsid w:val="00DD0B9B"/>
    <w:rsid w:val="00DD1B74"/>
    <w:rsid w:val="00DE3B93"/>
    <w:rsid w:val="00DE4ABF"/>
    <w:rsid w:val="00DF07A3"/>
    <w:rsid w:val="00DF11DF"/>
    <w:rsid w:val="00DF21AE"/>
    <w:rsid w:val="00E10302"/>
    <w:rsid w:val="00E5379B"/>
    <w:rsid w:val="00E54B0D"/>
    <w:rsid w:val="00E57849"/>
    <w:rsid w:val="00E66588"/>
    <w:rsid w:val="00E75ABB"/>
    <w:rsid w:val="00E849D1"/>
    <w:rsid w:val="00EA0984"/>
    <w:rsid w:val="00EC44AC"/>
    <w:rsid w:val="00ED0B55"/>
    <w:rsid w:val="00EE18CC"/>
    <w:rsid w:val="00EF2460"/>
    <w:rsid w:val="00EF6F97"/>
    <w:rsid w:val="00F048FD"/>
    <w:rsid w:val="00F06C13"/>
    <w:rsid w:val="00F23454"/>
    <w:rsid w:val="00F35E50"/>
    <w:rsid w:val="00F50153"/>
    <w:rsid w:val="00F518CF"/>
    <w:rsid w:val="00F74883"/>
    <w:rsid w:val="00F800FC"/>
    <w:rsid w:val="00F936D3"/>
    <w:rsid w:val="00F94201"/>
    <w:rsid w:val="00FA07F0"/>
    <w:rsid w:val="00FA43B0"/>
    <w:rsid w:val="00FA5F81"/>
    <w:rsid w:val="00FA7D3D"/>
    <w:rsid w:val="00FB33E6"/>
    <w:rsid w:val="00FC4302"/>
    <w:rsid w:val="00FD5E62"/>
    <w:rsid w:val="00FE1BE3"/>
    <w:rsid w:val="00FE4488"/>
    <w:rsid w:val="00FF4F4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5FC27725"/>
  <w15:docId w15:val="{BC970511-4803-4AFF-A19F-FD498FBE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86"/>
    <w:rPr>
      <w:rFonts w:ascii="Arial" w:hAnsi="Arial"/>
      <w:sz w:val="22"/>
    </w:rPr>
  </w:style>
  <w:style w:type="paragraph" w:styleId="Ttulo1">
    <w:name w:val="heading 1"/>
    <w:aliases w:val="Título Cabeçalho"/>
    <w:basedOn w:val="Normal"/>
    <w:next w:val="Normal"/>
    <w:qFormat/>
    <w:rsid w:val="00D47686"/>
    <w:pPr>
      <w:keepNext/>
      <w:jc w:val="center"/>
      <w:outlineLvl w:val="0"/>
    </w:pPr>
  </w:style>
  <w:style w:type="paragraph" w:styleId="Ttulo2">
    <w:name w:val="heading 2"/>
    <w:aliases w:val="Título cabeçalho 2"/>
    <w:basedOn w:val="Normal"/>
    <w:next w:val="Normal"/>
    <w:qFormat/>
    <w:rsid w:val="00D47686"/>
    <w:pPr>
      <w:keepNext/>
      <w:jc w:val="center"/>
      <w:outlineLvl w:val="1"/>
    </w:pPr>
    <w:rPr>
      <w:b/>
      <w:caps/>
      <w:sz w:val="28"/>
    </w:rPr>
  </w:style>
  <w:style w:type="paragraph" w:styleId="Ttulo3">
    <w:name w:val="heading 3"/>
    <w:aliases w:val="Título de Item"/>
    <w:basedOn w:val="Normal"/>
    <w:next w:val="Normal"/>
    <w:qFormat/>
    <w:rsid w:val="00D47686"/>
    <w:pPr>
      <w:keepNext/>
      <w:numPr>
        <w:ilvl w:val="2"/>
        <w:numId w:val="2"/>
      </w:numPr>
      <w:spacing w:before="120" w:after="120"/>
      <w:outlineLvl w:val="2"/>
    </w:pPr>
    <w:rPr>
      <w:b/>
      <w:caps/>
    </w:rPr>
  </w:style>
  <w:style w:type="paragraph" w:styleId="Ttulo4">
    <w:name w:val="heading 4"/>
    <w:basedOn w:val="Normal"/>
    <w:qFormat/>
    <w:rsid w:val="00D47686"/>
    <w:pPr>
      <w:spacing w:before="100" w:beforeAutospacing="1" w:after="100" w:afterAutospacing="1"/>
      <w:outlineLvl w:val="3"/>
    </w:pPr>
    <w:rPr>
      <w:rFonts w:ascii="Times New Roman" w:hAnsi="Times New Roman"/>
      <w:b/>
      <w:bCs/>
      <w:color w:val="000000"/>
      <w:sz w:val="24"/>
      <w:szCs w:val="24"/>
    </w:rPr>
  </w:style>
  <w:style w:type="paragraph" w:styleId="Ttulo5">
    <w:name w:val="heading 5"/>
    <w:basedOn w:val="Normal"/>
    <w:qFormat/>
    <w:rsid w:val="00D47686"/>
    <w:pPr>
      <w:spacing w:before="100" w:beforeAutospacing="1" w:after="100" w:afterAutospacing="1"/>
      <w:outlineLvl w:val="4"/>
    </w:pPr>
    <w:rPr>
      <w:rFonts w:ascii="Times New Roman" w:hAnsi="Times New Roman"/>
      <w:b/>
      <w:bCs/>
      <w:color w:val="000000"/>
      <w:sz w:val="20"/>
    </w:rPr>
  </w:style>
  <w:style w:type="paragraph" w:styleId="Ttulo6">
    <w:name w:val="heading 6"/>
    <w:basedOn w:val="Normal"/>
    <w:qFormat/>
    <w:rsid w:val="00D47686"/>
    <w:pPr>
      <w:spacing w:before="100" w:beforeAutospacing="1" w:after="100" w:afterAutospacing="1"/>
      <w:outlineLvl w:val="5"/>
    </w:pPr>
    <w:rPr>
      <w:rFonts w:ascii="Times New Roman" w:hAnsi="Times New Roman"/>
      <w:b/>
      <w:bCs/>
      <w:color w:val="000000"/>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D47686"/>
    <w:pPr>
      <w:ind w:left="1418"/>
      <w:jc w:val="both"/>
    </w:pPr>
  </w:style>
  <w:style w:type="paragraph" w:styleId="Corpodetexto">
    <w:name w:val="Body Text"/>
    <w:basedOn w:val="Normal"/>
    <w:rsid w:val="00D47686"/>
    <w:pPr>
      <w:spacing w:line="360" w:lineRule="auto"/>
      <w:jc w:val="both"/>
    </w:pPr>
  </w:style>
  <w:style w:type="paragraph" w:styleId="Cabealho">
    <w:name w:val="header"/>
    <w:basedOn w:val="Normal"/>
    <w:rsid w:val="00D47686"/>
    <w:pPr>
      <w:tabs>
        <w:tab w:val="center" w:pos="4419"/>
        <w:tab w:val="right" w:pos="8838"/>
      </w:tabs>
    </w:pPr>
  </w:style>
  <w:style w:type="character" w:styleId="Nmerodepgina">
    <w:name w:val="page number"/>
    <w:basedOn w:val="Fontepargpadro"/>
    <w:rsid w:val="00D47686"/>
    <w:rPr>
      <w:rFonts w:ascii="Arial" w:hAnsi="Arial"/>
      <w:sz w:val="22"/>
    </w:rPr>
  </w:style>
  <w:style w:type="paragraph" w:customStyle="1" w:styleId="ItensdeTopico">
    <w:name w:val="Itens de Topico"/>
    <w:basedOn w:val="Normal"/>
    <w:rsid w:val="00D47686"/>
    <w:pPr>
      <w:spacing w:line="360" w:lineRule="auto"/>
      <w:ind w:left="680"/>
    </w:pPr>
  </w:style>
  <w:style w:type="paragraph" w:customStyle="1" w:styleId="SubItem8-Nivel3">
    <w:name w:val="Sub Item (8) - Nivel 3"/>
    <w:basedOn w:val="Subtitulos"/>
    <w:rsid w:val="00D47686"/>
    <w:pPr>
      <w:tabs>
        <w:tab w:val="num" w:pos="851"/>
      </w:tabs>
      <w:spacing w:before="60"/>
      <w:ind w:left="851" w:hanging="567"/>
      <w:outlineLvl w:val="2"/>
    </w:pPr>
  </w:style>
  <w:style w:type="paragraph" w:customStyle="1" w:styleId="Subtitulos">
    <w:name w:val="Subtitulos"/>
    <w:basedOn w:val="Normal"/>
    <w:rsid w:val="00D47686"/>
    <w:pPr>
      <w:spacing w:after="60"/>
      <w:jc w:val="both"/>
      <w:outlineLvl w:val="1"/>
    </w:pPr>
  </w:style>
  <w:style w:type="paragraph" w:customStyle="1" w:styleId="SubItem5-Nivel3">
    <w:name w:val="Sub Item (5) - Nivel 3"/>
    <w:basedOn w:val="Subtitulos"/>
    <w:rsid w:val="00D47686"/>
    <w:pPr>
      <w:tabs>
        <w:tab w:val="num" w:pos="851"/>
      </w:tabs>
      <w:spacing w:before="60"/>
      <w:ind w:left="851" w:hanging="567"/>
      <w:outlineLvl w:val="2"/>
    </w:pPr>
  </w:style>
  <w:style w:type="paragraph" w:customStyle="1" w:styleId="SubItem4-Nivel2">
    <w:name w:val="Sub Item (4) - Nivel 2"/>
    <w:basedOn w:val="Subtitulos"/>
    <w:rsid w:val="00D47686"/>
    <w:pPr>
      <w:numPr>
        <w:ilvl w:val="1"/>
        <w:numId w:val="1"/>
      </w:numPr>
      <w:tabs>
        <w:tab w:val="clear" w:pos="777"/>
        <w:tab w:val="num" w:pos="510"/>
      </w:tabs>
      <w:spacing w:before="60"/>
      <w:ind w:left="511" w:hanging="454"/>
    </w:pPr>
  </w:style>
  <w:style w:type="paragraph" w:customStyle="1" w:styleId="SubItem5-Nivel2">
    <w:name w:val="Sub Item (5) - Nivel 2"/>
    <w:basedOn w:val="Subtitulos"/>
    <w:rsid w:val="00D47686"/>
    <w:pPr>
      <w:tabs>
        <w:tab w:val="num" w:pos="510"/>
      </w:tabs>
      <w:spacing w:before="60"/>
      <w:ind w:left="510" w:hanging="453"/>
    </w:pPr>
  </w:style>
  <w:style w:type="paragraph" w:customStyle="1" w:styleId="Cabealho-NomedoOrgo">
    <w:name w:val="Cabeçalho - Nome do Orgão"/>
    <w:basedOn w:val="Normal"/>
    <w:rsid w:val="00D47686"/>
    <w:pPr>
      <w:jc w:val="center"/>
    </w:pPr>
    <w:rPr>
      <w:b/>
      <w:sz w:val="28"/>
    </w:rPr>
  </w:style>
  <w:style w:type="paragraph" w:customStyle="1" w:styleId="Cabealho-Datadodocumento">
    <w:name w:val="Cabeçalho - Data do documento"/>
    <w:basedOn w:val="Normal"/>
    <w:rsid w:val="00D47686"/>
    <w:pPr>
      <w:jc w:val="center"/>
    </w:pPr>
    <w:rPr>
      <w:b/>
    </w:rPr>
  </w:style>
  <w:style w:type="paragraph" w:customStyle="1" w:styleId="Item-Titulo-Nivel1">
    <w:name w:val="Item - Titulo - Nivel 1"/>
    <w:basedOn w:val="Normal"/>
    <w:rsid w:val="00D47686"/>
    <w:pPr>
      <w:tabs>
        <w:tab w:val="num" w:pos="397"/>
      </w:tabs>
      <w:spacing w:before="120" w:after="120" w:line="360" w:lineRule="auto"/>
      <w:ind w:left="397" w:hanging="397"/>
      <w:jc w:val="both"/>
      <w:outlineLvl w:val="0"/>
    </w:pPr>
    <w:rPr>
      <w:b/>
      <w:caps/>
    </w:rPr>
  </w:style>
  <w:style w:type="paragraph" w:customStyle="1" w:styleId="SubItem8-Nivel2">
    <w:name w:val="Sub Item (8) - Nivel 2"/>
    <w:basedOn w:val="Subtitulos"/>
    <w:rsid w:val="00D47686"/>
    <w:pPr>
      <w:tabs>
        <w:tab w:val="num" w:pos="454"/>
      </w:tabs>
      <w:spacing w:before="60"/>
      <w:ind w:left="454" w:hanging="397"/>
    </w:pPr>
  </w:style>
  <w:style w:type="paragraph" w:customStyle="1" w:styleId="SubItem9-Nivel2">
    <w:name w:val="Sub Item (9) - Nivel 2"/>
    <w:basedOn w:val="Subtitulos"/>
    <w:rsid w:val="00D47686"/>
    <w:pPr>
      <w:tabs>
        <w:tab w:val="num" w:pos="510"/>
      </w:tabs>
      <w:spacing w:before="60"/>
      <w:ind w:left="510" w:hanging="453"/>
    </w:pPr>
  </w:style>
  <w:style w:type="paragraph" w:customStyle="1" w:styleId="Observaes">
    <w:name w:val="Observações"/>
    <w:basedOn w:val="Normal"/>
    <w:rsid w:val="00D47686"/>
    <w:pPr>
      <w:ind w:left="454"/>
      <w:jc w:val="both"/>
    </w:pPr>
    <w:rPr>
      <w:b/>
      <w:i/>
    </w:rPr>
  </w:style>
  <w:style w:type="paragraph" w:customStyle="1" w:styleId="ItensdeObservao">
    <w:name w:val="Itens de Observação"/>
    <w:basedOn w:val="Normal"/>
    <w:rsid w:val="00D47686"/>
    <w:pPr>
      <w:tabs>
        <w:tab w:val="num" w:pos="814"/>
      </w:tabs>
      <w:ind w:left="794" w:hanging="340"/>
      <w:jc w:val="both"/>
    </w:pPr>
    <w:rPr>
      <w:b/>
      <w:i/>
    </w:rPr>
  </w:style>
  <w:style w:type="paragraph" w:customStyle="1" w:styleId="CabealhoSecundrio-TitulodoDocumento">
    <w:name w:val="Cabeçalho Secundário - Titulo do Documento"/>
    <w:basedOn w:val="Normal"/>
    <w:rsid w:val="00D47686"/>
    <w:pPr>
      <w:jc w:val="right"/>
    </w:pPr>
    <w:rPr>
      <w:caps/>
      <w:sz w:val="18"/>
    </w:rPr>
  </w:style>
  <w:style w:type="paragraph" w:customStyle="1" w:styleId="Cabealho-TituloPricinpalfontemenor">
    <w:name w:val="Cabeçalho - Titulo Pricinpal (fonte menor)"/>
    <w:basedOn w:val="Ttulo2"/>
    <w:rsid w:val="00D47686"/>
    <w:rPr>
      <w:sz w:val="24"/>
    </w:rPr>
  </w:style>
  <w:style w:type="paragraph" w:customStyle="1" w:styleId="TextoParagrafo">
    <w:name w:val="Texto Paragrafo"/>
    <w:basedOn w:val="Corpodetexto"/>
    <w:rsid w:val="00D47686"/>
    <w:pPr>
      <w:spacing w:before="120" w:after="120" w:line="240" w:lineRule="auto"/>
      <w:ind w:firstLine="624"/>
    </w:pPr>
  </w:style>
  <w:style w:type="paragraph" w:customStyle="1" w:styleId="TextoexplicativodeSubttulo">
    <w:name w:val="Texto explicativo de Subtítulo"/>
    <w:basedOn w:val="TextoParagrafo"/>
    <w:rsid w:val="00D47686"/>
    <w:pPr>
      <w:spacing w:before="0" w:after="0"/>
      <w:ind w:left="624" w:firstLine="0"/>
    </w:pPr>
  </w:style>
  <w:style w:type="paragraph" w:customStyle="1" w:styleId="TopicosdeSubItenslistadosporletras">
    <w:name w:val="Topicos de Sub Itens (listados por letras)"/>
    <w:basedOn w:val="Normal"/>
    <w:next w:val="Normal"/>
    <w:rsid w:val="00D47686"/>
    <w:pPr>
      <w:numPr>
        <w:numId w:val="3"/>
      </w:numPr>
      <w:spacing w:before="120" w:after="120"/>
      <w:jc w:val="both"/>
    </w:pPr>
  </w:style>
  <w:style w:type="paragraph" w:customStyle="1" w:styleId="Textodeitemdetopico">
    <w:name w:val="Texto de item de topico"/>
    <w:basedOn w:val="Normal"/>
    <w:rsid w:val="00D47686"/>
    <w:pPr>
      <w:numPr>
        <w:ilvl w:val="12"/>
      </w:numPr>
      <w:ind w:left="1418"/>
      <w:jc w:val="both"/>
    </w:pPr>
  </w:style>
  <w:style w:type="paragraph" w:customStyle="1" w:styleId="SubItem6-Nivel2">
    <w:name w:val="Sub Item (6) - Nivel 2"/>
    <w:basedOn w:val="Subtitulos"/>
    <w:rsid w:val="00D47686"/>
    <w:pPr>
      <w:tabs>
        <w:tab w:val="num" w:pos="510"/>
      </w:tabs>
      <w:spacing w:before="60"/>
      <w:ind w:left="511" w:hanging="454"/>
    </w:pPr>
  </w:style>
  <w:style w:type="paragraph" w:customStyle="1" w:styleId="SubItem6-Nivel3">
    <w:name w:val="Sub Item (6) - Nivel 3"/>
    <w:basedOn w:val="Subtitulos"/>
    <w:rsid w:val="00D47686"/>
    <w:pPr>
      <w:tabs>
        <w:tab w:val="num" w:pos="907"/>
      </w:tabs>
      <w:spacing w:before="60"/>
      <w:ind w:left="908" w:hanging="624"/>
      <w:outlineLvl w:val="2"/>
    </w:pPr>
  </w:style>
  <w:style w:type="paragraph" w:customStyle="1" w:styleId="ItensdeTopiconivel3">
    <w:name w:val="Itens de Topico ( nivel 3 )"/>
    <w:basedOn w:val="ItensdeTopico"/>
    <w:rsid w:val="00D47686"/>
    <w:pPr>
      <w:tabs>
        <w:tab w:val="num" w:pos="1097"/>
      </w:tabs>
      <w:spacing w:before="60" w:after="60" w:line="240" w:lineRule="auto"/>
      <w:ind w:left="1078" w:hanging="227"/>
      <w:jc w:val="both"/>
    </w:pPr>
  </w:style>
  <w:style w:type="paragraph" w:customStyle="1" w:styleId="SubItem7-Nivel2">
    <w:name w:val="Sub Item (7) - Nivel 2"/>
    <w:basedOn w:val="Subtitulos"/>
    <w:rsid w:val="00D47686"/>
    <w:pPr>
      <w:tabs>
        <w:tab w:val="num" w:pos="510"/>
      </w:tabs>
      <w:spacing w:before="60"/>
      <w:ind w:left="624" w:hanging="454"/>
    </w:pPr>
  </w:style>
  <w:style w:type="paragraph" w:customStyle="1" w:styleId="TitulosdePargrafos">
    <w:name w:val="Titulos de Parágrafos"/>
    <w:basedOn w:val="Normal"/>
    <w:rsid w:val="00D47686"/>
    <w:pPr>
      <w:spacing w:before="240"/>
      <w:jc w:val="center"/>
    </w:pPr>
    <w:rPr>
      <w:b/>
      <w:caps/>
    </w:rPr>
  </w:style>
  <w:style w:type="paragraph" w:customStyle="1" w:styleId="Cabealho-Ttulododocumento">
    <w:name w:val="Cabeçalho - Título do documento"/>
    <w:basedOn w:val="Normal"/>
    <w:next w:val="Normal"/>
    <w:rsid w:val="00D47686"/>
    <w:pPr>
      <w:jc w:val="center"/>
    </w:pPr>
  </w:style>
  <w:style w:type="paragraph" w:customStyle="1" w:styleId="Cabealho-TituloPrincipalfonteMaior">
    <w:name w:val="Cabeçalho - Titulo Principal (fonte Maior)"/>
    <w:basedOn w:val="Normal"/>
    <w:rsid w:val="00D47686"/>
    <w:pPr>
      <w:jc w:val="center"/>
    </w:pPr>
    <w:rPr>
      <w:b/>
      <w:caps/>
      <w:sz w:val="28"/>
    </w:rPr>
  </w:style>
  <w:style w:type="paragraph" w:styleId="Rodap">
    <w:name w:val="footer"/>
    <w:basedOn w:val="Normal"/>
    <w:link w:val="RodapChar"/>
    <w:uiPriority w:val="99"/>
    <w:rsid w:val="00D47686"/>
    <w:pPr>
      <w:pBdr>
        <w:top w:val="single" w:sz="8" w:space="1" w:color="auto"/>
      </w:pBdr>
      <w:tabs>
        <w:tab w:val="center" w:pos="4419"/>
        <w:tab w:val="right" w:pos="8838"/>
      </w:tabs>
      <w:jc w:val="both"/>
    </w:pPr>
    <w:rPr>
      <w:sz w:val="16"/>
    </w:rPr>
  </w:style>
  <w:style w:type="paragraph" w:styleId="Ttulo">
    <w:name w:val="Title"/>
    <w:basedOn w:val="Normal"/>
    <w:qFormat/>
    <w:rsid w:val="00D47686"/>
    <w:pPr>
      <w:ind w:left="-1276" w:right="-664"/>
      <w:jc w:val="center"/>
    </w:pPr>
    <w:rPr>
      <w:b/>
      <w:sz w:val="24"/>
    </w:rPr>
  </w:style>
  <w:style w:type="paragraph" w:customStyle="1" w:styleId="Tabela-Titulo">
    <w:name w:val="Tabela - Titulo"/>
    <w:basedOn w:val="Normal"/>
    <w:rsid w:val="00D47686"/>
    <w:pPr>
      <w:jc w:val="center"/>
    </w:pPr>
    <w:rPr>
      <w:b/>
    </w:rPr>
  </w:style>
  <w:style w:type="paragraph" w:customStyle="1" w:styleId="Tabela-TitulodeItem">
    <w:name w:val="Tabela - Titulo de Item"/>
    <w:basedOn w:val="Normal"/>
    <w:rsid w:val="00D47686"/>
    <w:pPr>
      <w:jc w:val="both"/>
    </w:pPr>
    <w:rPr>
      <w:b/>
      <w:u w:val="single"/>
    </w:rPr>
  </w:style>
  <w:style w:type="paragraph" w:customStyle="1" w:styleId="Tabela-SubItem">
    <w:name w:val="Tabela - Sub Item"/>
    <w:basedOn w:val="Normal"/>
    <w:rsid w:val="00D47686"/>
    <w:pPr>
      <w:jc w:val="both"/>
    </w:pPr>
  </w:style>
  <w:style w:type="paragraph" w:styleId="Recuodecorpodetexto">
    <w:name w:val="Body Text Indent"/>
    <w:basedOn w:val="Normal"/>
    <w:rsid w:val="00D47686"/>
    <w:pPr>
      <w:ind w:left="170" w:hanging="170"/>
      <w:jc w:val="both"/>
    </w:pPr>
    <w:rPr>
      <w:rFonts w:ascii="Times New Roman" w:hAnsi="Times New Roman"/>
      <w:b/>
      <w:sz w:val="21"/>
    </w:rPr>
  </w:style>
  <w:style w:type="paragraph" w:customStyle="1" w:styleId="SubItem7-Nivel3">
    <w:name w:val="Sub Item (7) - Nivel 3"/>
    <w:basedOn w:val="SubItem7-Nivel2"/>
    <w:autoRedefine/>
    <w:rsid w:val="00D47686"/>
    <w:pPr>
      <w:numPr>
        <w:ilvl w:val="2"/>
        <w:numId w:val="4"/>
      </w:numPr>
      <w:ind w:left="1417" w:hanging="737"/>
    </w:pPr>
  </w:style>
  <w:style w:type="paragraph" w:customStyle="1" w:styleId="SubItem7-Nivel4">
    <w:name w:val="Sub Item (7) - Nivel 4"/>
    <w:basedOn w:val="SubItem7-Nivel3"/>
    <w:rsid w:val="00D47686"/>
    <w:pPr>
      <w:numPr>
        <w:ilvl w:val="0"/>
        <w:numId w:val="0"/>
      </w:numPr>
      <w:tabs>
        <w:tab w:val="left" w:pos="1247"/>
        <w:tab w:val="num" w:pos="1534"/>
      </w:tabs>
      <w:ind w:left="737" w:hanging="283"/>
      <w:outlineLvl w:val="3"/>
    </w:pPr>
  </w:style>
  <w:style w:type="paragraph" w:customStyle="1" w:styleId="CorpodeTexto-Nivel4">
    <w:name w:val="Corpo de Texto - Nivel 4"/>
    <w:basedOn w:val="Corpodetexto"/>
    <w:rsid w:val="00D47686"/>
    <w:pPr>
      <w:ind w:left="454"/>
    </w:pPr>
  </w:style>
  <w:style w:type="paragraph" w:customStyle="1" w:styleId="CorpodeTexto-Nivel3">
    <w:name w:val="Corpo de Texto - Nivel 3"/>
    <w:basedOn w:val="Corpodetexto"/>
    <w:rsid w:val="00D47686"/>
    <w:pPr>
      <w:ind w:left="284"/>
    </w:pPr>
  </w:style>
  <w:style w:type="paragraph" w:customStyle="1" w:styleId="SubItem11-Nivel2">
    <w:name w:val="Sub Item (11) - Nivel 2"/>
    <w:basedOn w:val="Normal"/>
    <w:rsid w:val="00D47686"/>
    <w:pPr>
      <w:tabs>
        <w:tab w:val="num" w:pos="510"/>
      </w:tabs>
      <w:spacing w:before="60" w:after="60"/>
      <w:ind w:left="624" w:hanging="567"/>
      <w:jc w:val="both"/>
      <w:outlineLvl w:val="1"/>
    </w:pPr>
  </w:style>
  <w:style w:type="paragraph" w:customStyle="1" w:styleId="Corpodetexto21">
    <w:name w:val="Corpo de texto 21"/>
    <w:basedOn w:val="Normal"/>
    <w:rsid w:val="00D47686"/>
    <w:pPr>
      <w:tabs>
        <w:tab w:val="left" w:pos="993"/>
      </w:tabs>
      <w:ind w:firstLine="992"/>
      <w:jc w:val="both"/>
    </w:pPr>
    <w:rPr>
      <w:rFonts w:ascii="Times New Roman" w:hAnsi="Times New Roman"/>
    </w:rPr>
  </w:style>
  <w:style w:type="paragraph" w:customStyle="1" w:styleId="DadosAutoPreenchimento">
    <w:name w:val="Dados Auto Preenchimento"/>
    <w:basedOn w:val="Normal"/>
    <w:rsid w:val="00D47686"/>
    <w:pPr>
      <w:jc w:val="both"/>
    </w:pPr>
    <w:rPr>
      <w:sz w:val="20"/>
    </w:rPr>
  </w:style>
  <w:style w:type="paragraph" w:customStyle="1" w:styleId="Recuodecorpodetexto21">
    <w:name w:val="Recuo de corpo de texto 21"/>
    <w:basedOn w:val="Normal"/>
    <w:rsid w:val="00D47686"/>
    <w:pPr>
      <w:tabs>
        <w:tab w:val="left" w:pos="993"/>
      </w:tabs>
      <w:spacing w:before="60"/>
      <w:ind w:firstLine="709"/>
      <w:jc w:val="both"/>
    </w:pPr>
    <w:rPr>
      <w:rFonts w:ascii="Times New Roman" w:hAnsi="Times New Roman"/>
    </w:rPr>
  </w:style>
  <w:style w:type="paragraph" w:customStyle="1" w:styleId="Recuodecorpodetexto31">
    <w:name w:val="Recuo de corpo de texto 31"/>
    <w:basedOn w:val="Normal"/>
    <w:rsid w:val="00D47686"/>
    <w:pPr>
      <w:tabs>
        <w:tab w:val="left" w:pos="709"/>
      </w:tabs>
      <w:spacing w:before="60"/>
      <w:ind w:left="993"/>
      <w:jc w:val="both"/>
    </w:pPr>
    <w:rPr>
      <w:rFonts w:ascii="Times New Roman" w:hAnsi="Times New Roman"/>
      <w:sz w:val="24"/>
    </w:rPr>
  </w:style>
  <w:style w:type="paragraph" w:styleId="Recuodecorpodetexto2">
    <w:name w:val="Body Text Indent 2"/>
    <w:basedOn w:val="Normal"/>
    <w:rsid w:val="00D47686"/>
    <w:pPr>
      <w:tabs>
        <w:tab w:val="left" w:pos="993"/>
      </w:tabs>
      <w:spacing w:before="60"/>
      <w:ind w:firstLine="709"/>
      <w:jc w:val="both"/>
    </w:pPr>
    <w:rPr>
      <w:rFonts w:ascii="Times New Roman" w:hAnsi="Times New Roman"/>
    </w:rPr>
  </w:style>
  <w:style w:type="paragraph" w:styleId="Recuodecorpodetexto3">
    <w:name w:val="Body Text Indent 3"/>
    <w:basedOn w:val="Normal"/>
    <w:rsid w:val="00D47686"/>
    <w:pPr>
      <w:tabs>
        <w:tab w:val="left" w:pos="709"/>
      </w:tabs>
      <w:spacing w:before="60"/>
      <w:ind w:left="993"/>
      <w:jc w:val="both"/>
    </w:pPr>
    <w:rPr>
      <w:rFonts w:ascii="Times New Roman" w:hAnsi="Times New Roman"/>
      <w:sz w:val="24"/>
    </w:rPr>
  </w:style>
  <w:style w:type="paragraph" w:styleId="Corpodetexto3">
    <w:name w:val="Body Text 3"/>
    <w:basedOn w:val="Normal"/>
    <w:rsid w:val="00D47686"/>
    <w:pPr>
      <w:tabs>
        <w:tab w:val="left" w:pos="993"/>
      </w:tabs>
      <w:spacing w:before="60"/>
      <w:jc w:val="both"/>
    </w:pPr>
    <w:rPr>
      <w:rFonts w:ascii="Times New Roman" w:hAnsi="Times New Roman"/>
      <w:sz w:val="24"/>
    </w:rPr>
  </w:style>
  <w:style w:type="paragraph" w:customStyle="1" w:styleId="SubItem10-Nivel2">
    <w:name w:val="Sub Item (10) - Nivel 2"/>
    <w:basedOn w:val="Normal"/>
    <w:rsid w:val="00D47686"/>
    <w:pPr>
      <w:numPr>
        <w:ilvl w:val="1"/>
        <w:numId w:val="5"/>
      </w:numPr>
      <w:spacing w:before="60" w:after="60"/>
      <w:ind w:left="624" w:hanging="567"/>
      <w:jc w:val="both"/>
      <w:outlineLvl w:val="1"/>
    </w:pPr>
  </w:style>
  <w:style w:type="paragraph" w:styleId="Corpodetexto2">
    <w:name w:val="Body Text 2"/>
    <w:basedOn w:val="Normal"/>
    <w:rsid w:val="00D47686"/>
    <w:rPr>
      <w:rFonts w:ascii="Times New Roman" w:hAnsi="Times New Roman"/>
      <w:b/>
      <w:sz w:val="24"/>
    </w:rPr>
  </w:style>
  <w:style w:type="paragraph" w:customStyle="1" w:styleId="SubItem5-Nivel4">
    <w:name w:val="Sub Item (5) - Nivel4"/>
    <w:basedOn w:val="Normal"/>
    <w:rsid w:val="00D47686"/>
    <w:pPr>
      <w:numPr>
        <w:ilvl w:val="3"/>
        <w:numId w:val="6"/>
      </w:numPr>
      <w:tabs>
        <w:tab w:val="left" w:pos="454"/>
      </w:tabs>
      <w:spacing w:before="60" w:after="60"/>
      <w:outlineLvl w:val="3"/>
    </w:pPr>
  </w:style>
  <w:style w:type="paragraph" w:customStyle="1" w:styleId="SubItem4-Nivel3">
    <w:name w:val="Sub Item (4) - Nivel 3"/>
    <w:basedOn w:val="Normal"/>
    <w:rsid w:val="00D47686"/>
    <w:pPr>
      <w:tabs>
        <w:tab w:val="num" w:pos="1417"/>
      </w:tabs>
      <w:spacing w:before="60" w:after="60"/>
      <w:ind w:left="1417" w:hanging="453"/>
      <w:jc w:val="both"/>
    </w:pPr>
  </w:style>
  <w:style w:type="character" w:styleId="Hyperlink">
    <w:name w:val="Hyperlink"/>
    <w:basedOn w:val="Fontepargpadro"/>
    <w:rsid w:val="00D47686"/>
    <w:rPr>
      <w:color w:val="0000FF"/>
      <w:u w:val="single"/>
    </w:rPr>
  </w:style>
  <w:style w:type="paragraph" w:styleId="NormalWeb">
    <w:name w:val="Normal (Web)"/>
    <w:basedOn w:val="Normal"/>
    <w:rsid w:val="00D47686"/>
    <w:pPr>
      <w:spacing w:before="100" w:beforeAutospacing="1" w:after="100" w:afterAutospacing="1"/>
    </w:pPr>
    <w:rPr>
      <w:rFonts w:ascii="Times New Roman" w:hAnsi="Times New Roman"/>
      <w:color w:val="000000"/>
      <w:sz w:val="24"/>
      <w:szCs w:val="24"/>
    </w:rPr>
  </w:style>
  <w:style w:type="paragraph" w:customStyle="1" w:styleId="bodytext2">
    <w:name w:val="bodytext2"/>
    <w:basedOn w:val="Normal"/>
    <w:rsid w:val="00D47686"/>
    <w:pPr>
      <w:spacing w:before="100" w:beforeAutospacing="1" w:after="100" w:afterAutospacing="1"/>
    </w:pPr>
    <w:rPr>
      <w:rFonts w:ascii="Times New Roman" w:hAnsi="Times New Roman"/>
      <w:color w:val="000000"/>
      <w:sz w:val="24"/>
      <w:szCs w:val="24"/>
    </w:rPr>
  </w:style>
  <w:style w:type="paragraph" w:styleId="Textodecomentrio">
    <w:name w:val="annotation text"/>
    <w:basedOn w:val="Normal"/>
    <w:semiHidden/>
    <w:rsid w:val="00FE1BE3"/>
    <w:rPr>
      <w:sz w:val="20"/>
    </w:rPr>
  </w:style>
  <w:style w:type="paragraph" w:styleId="Assuntodocomentrio">
    <w:name w:val="annotation subject"/>
    <w:basedOn w:val="Textodecomentrio"/>
    <w:next w:val="Textodecomentrio"/>
    <w:semiHidden/>
    <w:rsid w:val="00FE1BE3"/>
    <w:rPr>
      <w:rFonts w:ascii="Times New Roman" w:hAnsi="Times New Roman"/>
      <w:b/>
      <w:bCs/>
    </w:rPr>
  </w:style>
  <w:style w:type="paragraph" w:styleId="Textodenotaderodap">
    <w:name w:val="footnote text"/>
    <w:basedOn w:val="Normal"/>
    <w:semiHidden/>
    <w:rsid w:val="00F048FD"/>
    <w:rPr>
      <w:sz w:val="20"/>
    </w:rPr>
  </w:style>
  <w:style w:type="character" w:styleId="Refdenotaderodap">
    <w:name w:val="footnote reference"/>
    <w:basedOn w:val="Fontepargpadro"/>
    <w:semiHidden/>
    <w:rsid w:val="00F048FD"/>
    <w:rPr>
      <w:vertAlign w:val="superscript"/>
    </w:rPr>
  </w:style>
  <w:style w:type="table" w:styleId="Tabelacomgrade">
    <w:name w:val="Table Grid"/>
    <w:basedOn w:val="Tabelanormal"/>
    <w:rsid w:val="00FB3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tulosNivel38">
    <w:name w:val="Subtítulos Nivel 3 (8)"/>
    <w:basedOn w:val="Subtitulos"/>
    <w:rsid w:val="008C4A88"/>
    <w:pPr>
      <w:tabs>
        <w:tab w:val="num" w:pos="851"/>
      </w:tabs>
      <w:spacing w:before="60"/>
      <w:ind w:left="851" w:hanging="567"/>
      <w:outlineLvl w:val="2"/>
    </w:pPr>
  </w:style>
  <w:style w:type="paragraph" w:customStyle="1" w:styleId="SubtitulosNivel35">
    <w:name w:val="Subtitulos Nivel3 (5)"/>
    <w:basedOn w:val="Subtitulos"/>
    <w:rsid w:val="008C4A88"/>
    <w:pPr>
      <w:tabs>
        <w:tab w:val="num" w:pos="1418"/>
      </w:tabs>
      <w:spacing w:before="60"/>
      <w:ind w:left="1247" w:hanging="567"/>
      <w:outlineLvl w:val="2"/>
    </w:pPr>
  </w:style>
  <w:style w:type="paragraph" w:customStyle="1" w:styleId="SubtitulosNivel28">
    <w:name w:val="Subtitulos Nivel2 (8)"/>
    <w:basedOn w:val="Subtitulos"/>
    <w:rsid w:val="008C4A88"/>
    <w:pPr>
      <w:tabs>
        <w:tab w:val="num" w:pos="454"/>
      </w:tabs>
      <w:spacing w:before="60"/>
      <w:ind w:left="454" w:hanging="397"/>
    </w:pPr>
  </w:style>
  <w:style w:type="paragraph" w:styleId="Textodebalo">
    <w:name w:val="Balloon Text"/>
    <w:basedOn w:val="Normal"/>
    <w:link w:val="TextodebaloChar"/>
    <w:rsid w:val="00A4525B"/>
    <w:rPr>
      <w:rFonts w:ascii="Tahoma" w:hAnsi="Tahoma" w:cs="Tahoma"/>
      <w:sz w:val="16"/>
      <w:szCs w:val="16"/>
    </w:rPr>
  </w:style>
  <w:style w:type="character" w:customStyle="1" w:styleId="TextodebaloChar">
    <w:name w:val="Texto de balão Char"/>
    <w:basedOn w:val="Fontepargpadro"/>
    <w:link w:val="Textodebalo"/>
    <w:rsid w:val="00A4525B"/>
    <w:rPr>
      <w:rFonts w:ascii="Tahoma" w:hAnsi="Tahoma" w:cs="Tahoma"/>
      <w:sz w:val="16"/>
      <w:szCs w:val="16"/>
    </w:rPr>
  </w:style>
  <w:style w:type="character" w:customStyle="1" w:styleId="RodapChar">
    <w:name w:val="Rodapé Char"/>
    <w:basedOn w:val="Fontepargpadro"/>
    <w:link w:val="Rodap"/>
    <w:uiPriority w:val="99"/>
    <w:rsid w:val="00083B38"/>
    <w:rPr>
      <w:rFonts w:ascii="Arial" w:hAnsi="Arial"/>
      <w:sz w:val="16"/>
    </w:rPr>
  </w:style>
  <w:style w:type="paragraph" w:customStyle="1" w:styleId="Textoembloco1">
    <w:name w:val="Texto em bloco1"/>
    <w:basedOn w:val="Normal"/>
    <w:rsid w:val="009401CB"/>
    <w:pPr>
      <w:suppressAutoHyphens/>
      <w:ind w:left="2127" w:right="-759" w:hanging="2127"/>
    </w:pPr>
    <w:rPr>
      <w:rFonts w:ascii="Times New Roman" w:hAnsi="Times New Roman"/>
      <w:lang w:eastAsia="ar-SA"/>
    </w:rPr>
  </w:style>
  <w:style w:type="paragraph" w:styleId="PargrafodaLista">
    <w:name w:val="List Paragraph"/>
    <w:basedOn w:val="Normal"/>
    <w:uiPriority w:val="34"/>
    <w:qFormat/>
    <w:rsid w:val="00F800FC"/>
    <w:pPr>
      <w:ind w:left="720"/>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42133-8D57-43C5-8183-485B323D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18</Pages>
  <Words>5468</Words>
  <Characters>29529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Instruções Técnicas para Apresentação de Projetos de TRIAGEM E COMPOSTAGEM DE RESÍDUOS SÓLIDOS URBANOS</vt:lpstr>
    </vt:vector>
  </TitlesOfParts>
  <Company>FEPAM</Company>
  <LinksUpToDate>false</LinksUpToDate>
  <CharactersWithSpaces>34928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Técnicas para Apresentação de Projetos de TRIAGEM E COMPOSTAGEM DE RESÍDUOS SÓLIDOS URBANOS</dc:title>
  <dc:creator>Informática</dc:creator>
  <cp:lastModifiedBy>user</cp:lastModifiedBy>
  <cp:revision>24</cp:revision>
  <cp:lastPrinted>2013-03-05T19:22:00Z</cp:lastPrinted>
  <dcterms:created xsi:type="dcterms:W3CDTF">2017-09-18T15:35:00Z</dcterms:created>
  <dcterms:modified xsi:type="dcterms:W3CDTF">2021-08-24T13:39:00Z</dcterms:modified>
</cp:coreProperties>
</file>